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1A599" w14:textId="77777777" w:rsidR="00581FA8" w:rsidRDefault="00581FA8">
      <w:pPr>
        <w:rPr>
          <w:noProof/>
        </w:rPr>
      </w:pPr>
    </w:p>
    <w:p w14:paraId="2AFF9AC6" w14:textId="77777777" w:rsidR="00581FA8" w:rsidRDefault="00581FA8">
      <w:pPr>
        <w:rPr>
          <w:noProof/>
        </w:rPr>
      </w:pPr>
    </w:p>
    <w:p w14:paraId="268314D4" w14:textId="77777777" w:rsidR="00581FA8" w:rsidRDefault="00581FA8">
      <w:pPr>
        <w:rPr>
          <w:noProof/>
        </w:rPr>
      </w:pPr>
    </w:p>
    <w:p w14:paraId="26B929F5" w14:textId="2AE17646" w:rsidR="00A9204E" w:rsidRPr="00581FA8" w:rsidRDefault="00581FA8" w:rsidP="00581FA8">
      <w:pPr>
        <w:jc w:val="center"/>
        <w:rPr>
          <w:noProof/>
          <w:sz w:val="36"/>
          <w:szCs w:val="36"/>
        </w:rPr>
      </w:pPr>
      <w:r w:rsidRPr="00581FA8">
        <w:rPr>
          <w:noProof/>
          <w:sz w:val="36"/>
          <w:szCs w:val="36"/>
        </w:rPr>
        <w:t>Soglasje staršev</w:t>
      </w:r>
    </w:p>
    <w:p w14:paraId="2EC57A9F" w14:textId="68FDE7D9" w:rsidR="00581FA8" w:rsidRDefault="00581FA8">
      <w:pPr>
        <w:rPr>
          <w:noProof/>
        </w:rPr>
      </w:pPr>
    </w:p>
    <w:p w14:paraId="6FB4519C" w14:textId="73ABCF72" w:rsidR="00581FA8" w:rsidRDefault="00581FA8">
      <w:pPr>
        <w:rPr>
          <w:noProof/>
        </w:rPr>
      </w:pPr>
    </w:p>
    <w:p w14:paraId="6089DA9E" w14:textId="40D7549A" w:rsidR="00581FA8" w:rsidRDefault="00581FA8">
      <w:pPr>
        <w:rPr>
          <w:noProof/>
        </w:rPr>
      </w:pPr>
      <w:r>
        <w:rPr>
          <w:noProof/>
        </w:rPr>
        <w:t>Potrjujem, da se lahko moj sin/hči _________________________________ udeleži kviza Miselne igre, ki ga bomo prenašali tudi v živo na socialnih omrežjih TEHNIŠKE GIMNAZIJE KRŠKO dne 4.2.2021.</w:t>
      </w:r>
    </w:p>
    <w:p w14:paraId="6E811442" w14:textId="68F31EE3" w:rsidR="00581FA8" w:rsidRDefault="00581FA8">
      <w:pPr>
        <w:rPr>
          <w:noProof/>
        </w:rPr>
      </w:pPr>
    </w:p>
    <w:p w14:paraId="51F4E56C" w14:textId="3B123CD9" w:rsidR="00581FA8" w:rsidRDefault="00581FA8">
      <w:pPr>
        <w:rPr>
          <w:noProof/>
        </w:rPr>
      </w:pPr>
    </w:p>
    <w:p w14:paraId="45B517CA" w14:textId="4F5E7ABF" w:rsidR="00581FA8" w:rsidRDefault="00581FA8">
      <w:pPr>
        <w:rPr>
          <w:noProof/>
        </w:rPr>
      </w:pPr>
    </w:p>
    <w:p w14:paraId="7697CD78" w14:textId="20D51B78" w:rsidR="00581FA8" w:rsidRDefault="00581FA8">
      <w:pPr>
        <w:rPr>
          <w:noProof/>
        </w:rPr>
      </w:pPr>
      <w:r>
        <w:rPr>
          <w:noProof/>
        </w:rPr>
        <w:t>Ime in priimek staršev</w:t>
      </w:r>
    </w:p>
    <w:p w14:paraId="2A8B9E4B" w14:textId="5CF7DE55" w:rsidR="00581FA8" w:rsidRDefault="00581FA8">
      <w:pPr>
        <w:pBdr>
          <w:bottom w:val="single" w:sz="12" w:space="1" w:color="auto"/>
        </w:pBdr>
        <w:rPr>
          <w:noProof/>
        </w:rPr>
      </w:pPr>
    </w:p>
    <w:p w14:paraId="070F5E42" w14:textId="739FB116" w:rsidR="00581FA8" w:rsidRDefault="00581FA8">
      <w:pPr>
        <w:rPr>
          <w:noProof/>
        </w:rPr>
      </w:pPr>
    </w:p>
    <w:p w14:paraId="50599227" w14:textId="1748B112" w:rsidR="00581FA8" w:rsidRDefault="00581FA8">
      <w:pPr>
        <w:rPr>
          <w:noProof/>
        </w:rPr>
      </w:pPr>
    </w:p>
    <w:p w14:paraId="5ABDBD47" w14:textId="7511005C" w:rsidR="00581FA8" w:rsidRDefault="00581FA8">
      <w:pPr>
        <w:rPr>
          <w:noProof/>
        </w:rPr>
      </w:pPr>
      <w:r>
        <w:rPr>
          <w:noProof/>
        </w:rPr>
        <w:t>Dne _____________</w:t>
      </w:r>
    </w:p>
    <w:p w14:paraId="2847C116" w14:textId="63C71F9D" w:rsidR="00581FA8" w:rsidRDefault="00581FA8">
      <w:pPr>
        <w:rPr>
          <w:noProof/>
        </w:rPr>
      </w:pPr>
    </w:p>
    <w:p w14:paraId="6914B3D5" w14:textId="782ADC49" w:rsidR="00581FA8" w:rsidRDefault="00581FA8" w:rsidP="00581FA8">
      <w:pPr>
        <w:jc w:val="right"/>
        <w:rPr>
          <w:noProof/>
        </w:rPr>
      </w:pPr>
      <w:r>
        <w:rPr>
          <w:noProof/>
        </w:rPr>
        <w:t>PODPIS STARŠEV</w:t>
      </w:r>
    </w:p>
    <w:p w14:paraId="1F51DE86" w14:textId="22D273DA" w:rsidR="00581FA8" w:rsidRDefault="00581FA8" w:rsidP="00581FA8">
      <w:pPr>
        <w:jc w:val="right"/>
        <w:rPr>
          <w:noProof/>
        </w:rPr>
      </w:pPr>
    </w:p>
    <w:p w14:paraId="7EB33C5F" w14:textId="066BCEA7" w:rsidR="00581FA8" w:rsidRDefault="00581FA8" w:rsidP="00581FA8">
      <w:pPr>
        <w:jc w:val="right"/>
        <w:rPr>
          <w:noProof/>
        </w:rPr>
      </w:pPr>
      <w:r>
        <w:rPr>
          <w:noProof/>
        </w:rPr>
        <w:t>__________________________________________</w:t>
      </w:r>
    </w:p>
    <w:p w14:paraId="6C386CA9" w14:textId="4BAD7A04" w:rsidR="00581FA8" w:rsidRDefault="00581FA8">
      <w:pPr>
        <w:rPr>
          <w:noProof/>
        </w:rPr>
      </w:pPr>
    </w:p>
    <w:p w14:paraId="592ED793" w14:textId="77777777" w:rsidR="00581FA8" w:rsidRPr="00FE160E" w:rsidRDefault="00581FA8">
      <w:pPr>
        <w:rPr>
          <w:noProof/>
        </w:rPr>
      </w:pPr>
    </w:p>
    <w:sectPr w:rsidR="00581FA8" w:rsidRPr="00FE160E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3EB50" w14:textId="77777777" w:rsidR="00337B4C" w:rsidRDefault="00337B4C" w:rsidP="00FE160E">
      <w:r>
        <w:separator/>
      </w:r>
    </w:p>
  </w:endnote>
  <w:endnote w:type="continuationSeparator" w:id="0">
    <w:p w14:paraId="14366714" w14:textId="77777777" w:rsidR="00337B4C" w:rsidRDefault="00337B4C" w:rsidP="00FE1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3CD67" w14:textId="77777777" w:rsidR="00337B4C" w:rsidRDefault="00337B4C" w:rsidP="00FE160E">
      <w:r>
        <w:separator/>
      </w:r>
    </w:p>
  </w:footnote>
  <w:footnote w:type="continuationSeparator" w:id="0">
    <w:p w14:paraId="6CD3F9D9" w14:textId="77777777" w:rsidR="00337B4C" w:rsidRDefault="00337B4C" w:rsidP="00FE1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2807444"/>
    <w:lvl w:ilvl="0">
      <w:start w:val="1"/>
      <w:numFmt w:val="decimal"/>
      <w:pStyle w:val="Otevile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A4C70A"/>
    <w:lvl w:ilvl="0">
      <w:start w:val="1"/>
      <w:numFmt w:val="decimal"/>
      <w:pStyle w:val="Otevile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A824B2"/>
    <w:lvl w:ilvl="0">
      <w:start w:val="1"/>
      <w:numFmt w:val="decimal"/>
      <w:pStyle w:val="Otevile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585D64"/>
    <w:lvl w:ilvl="0">
      <w:start w:val="1"/>
      <w:numFmt w:val="decimal"/>
      <w:pStyle w:val="Otevile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A361EA2"/>
    <w:lvl w:ilvl="0">
      <w:start w:val="1"/>
      <w:numFmt w:val="bullet"/>
      <w:pStyle w:val="Oznaenseznam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6E3DA"/>
    <w:lvl w:ilvl="0">
      <w:start w:val="1"/>
      <w:numFmt w:val="bullet"/>
      <w:pStyle w:val="Oznaenseznam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38D132"/>
    <w:lvl w:ilvl="0">
      <w:start w:val="1"/>
      <w:numFmt w:val="bullet"/>
      <w:pStyle w:val="Oznaenseznam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1268B2"/>
    <w:lvl w:ilvl="0">
      <w:start w:val="1"/>
      <w:numFmt w:val="bullet"/>
      <w:pStyle w:val="Oznaenseznam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1C56C8"/>
    <w:lvl w:ilvl="0">
      <w:start w:val="1"/>
      <w:numFmt w:val="decimal"/>
      <w:pStyle w:val="Otevile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446806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AD4E3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83471E6"/>
    <w:multiLevelType w:val="multilevel"/>
    <w:tmpl w:val="04090023"/>
    <w:styleLink w:val="lenOdsek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Članek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05E24B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Člen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Člen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Člen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Člen %1."/>
      <w:lvlJc w:val="left"/>
      <w:pPr>
        <w:ind w:left="0" w:firstLine="0"/>
      </w:pPr>
    </w:lvl>
    <w:lvl w:ilvl="1">
      <w:start w:val="1"/>
      <w:numFmt w:val="decimalZero"/>
      <w:isLgl/>
      <w:lvlText w:val="Razdelek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3"/>
  </w:num>
  <w:num w:numId="3">
    <w:abstractNumId w:val="10"/>
  </w:num>
  <w:num w:numId="4">
    <w:abstractNumId w:val="24"/>
  </w:num>
  <w:num w:numId="5">
    <w:abstractNumId w:val="14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20"/>
  </w:num>
  <w:num w:numId="22">
    <w:abstractNumId w:val="12"/>
  </w:num>
  <w:num w:numId="23">
    <w:abstractNumId w:val="25"/>
  </w:num>
  <w:num w:numId="24">
    <w:abstractNumId w:val="19"/>
  </w:num>
  <w:num w:numId="25">
    <w:abstractNumId w:val="1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FA8"/>
    <w:rsid w:val="00337B4C"/>
    <w:rsid w:val="004E108E"/>
    <w:rsid w:val="00581FA8"/>
    <w:rsid w:val="00645252"/>
    <w:rsid w:val="006D3D74"/>
    <w:rsid w:val="0083569A"/>
    <w:rsid w:val="00A561EC"/>
    <w:rsid w:val="00A9204E"/>
    <w:rsid w:val="00C0572C"/>
    <w:rsid w:val="00E514AC"/>
    <w:rsid w:val="00F26884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6F3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160E"/>
    <w:rPr>
      <w:rFonts w:ascii="Calibri" w:hAnsi="Calibri" w:cs="Calibri"/>
    </w:rPr>
  </w:style>
  <w:style w:type="paragraph" w:styleId="Naslov1">
    <w:name w:val="heading 1"/>
    <w:basedOn w:val="Navaden"/>
    <w:next w:val="Navaden"/>
    <w:link w:val="Naslov1Znak"/>
    <w:uiPriority w:val="9"/>
    <w:qFormat/>
    <w:rsid w:val="00FE160E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FE160E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E160E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FE160E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FE160E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FE160E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FE160E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Naslov8">
    <w:name w:val="heading 8"/>
    <w:basedOn w:val="Navaden"/>
    <w:next w:val="Navaden"/>
    <w:link w:val="Naslov8Znak"/>
    <w:uiPriority w:val="9"/>
    <w:unhideWhenUsed/>
    <w:qFormat/>
    <w:rsid w:val="00FE160E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Naslov9">
    <w:name w:val="heading 9"/>
    <w:basedOn w:val="Navaden"/>
    <w:next w:val="Navaden"/>
    <w:link w:val="Naslov9Znak"/>
    <w:uiPriority w:val="9"/>
    <w:unhideWhenUsed/>
    <w:qFormat/>
    <w:rsid w:val="00FE160E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FE160E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FE160E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rsid w:val="00FE160E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rsid w:val="00FE160E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Naslov5Znak">
    <w:name w:val="Naslov 5 Znak"/>
    <w:basedOn w:val="Privzetapisavaodstavka"/>
    <w:link w:val="Naslov5"/>
    <w:uiPriority w:val="9"/>
    <w:rsid w:val="00FE160E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Naslov6Znak">
    <w:name w:val="Naslov 6 Znak"/>
    <w:basedOn w:val="Privzetapisavaodstavka"/>
    <w:link w:val="Naslov6"/>
    <w:uiPriority w:val="9"/>
    <w:rsid w:val="00FE160E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Naslov7Znak">
    <w:name w:val="Naslov 7 Znak"/>
    <w:basedOn w:val="Privzetapisavaodstavka"/>
    <w:link w:val="Naslov7"/>
    <w:uiPriority w:val="9"/>
    <w:rsid w:val="00FE160E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Naslov8Znak">
    <w:name w:val="Naslov 8 Znak"/>
    <w:basedOn w:val="Privzetapisavaodstavka"/>
    <w:link w:val="Naslov8"/>
    <w:uiPriority w:val="9"/>
    <w:rsid w:val="00FE160E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Naslov9Znak">
    <w:name w:val="Naslov 9 Znak"/>
    <w:basedOn w:val="Privzetapisavaodstavka"/>
    <w:link w:val="Naslov9"/>
    <w:uiPriority w:val="9"/>
    <w:rsid w:val="00FE160E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Naslov">
    <w:name w:val="Title"/>
    <w:basedOn w:val="Navaden"/>
    <w:next w:val="Navaden"/>
    <w:link w:val="NaslovZnak"/>
    <w:uiPriority w:val="10"/>
    <w:qFormat/>
    <w:rsid w:val="00FE160E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FE160E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FE160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FE160E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Neenpoudarek">
    <w:name w:val="Subtle Emphasis"/>
    <w:basedOn w:val="Privzetapisavaodstavka"/>
    <w:uiPriority w:val="19"/>
    <w:qFormat/>
    <w:rsid w:val="00FE160E"/>
    <w:rPr>
      <w:rFonts w:ascii="Calibri" w:hAnsi="Calibri" w:cs="Calibri"/>
      <w:i/>
      <w:iCs/>
      <w:color w:val="404040" w:themeColor="text1" w:themeTint="BF"/>
    </w:rPr>
  </w:style>
  <w:style w:type="character" w:styleId="Poudarek">
    <w:name w:val="Emphasis"/>
    <w:basedOn w:val="Privzetapisavaodstavka"/>
    <w:uiPriority w:val="20"/>
    <w:qFormat/>
    <w:rsid w:val="00FE160E"/>
    <w:rPr>
      <w:rFonts w:ascii="Calibri" w:hAnsi="Calibri" w:cs="Calibri"/>
      <w:i/>
      <w:iCs/>
    </w:rPr>
  </w:style>
  <w:style w:type="character" w:styleId="Intenzivenpoudarek">
    <w:name w:val="Intense Emphasis"/>
    <w:basedOn w:val="Privzetapisavaodstavka"/>
    <w:uiPriority w:val="21"/>
    <w:qFormat/>
    <w:rsid w:val="00FE160E"/>
    <w:rPr>
      <w:rFonts w:ascii="Calibri" w:hAnsi="Calibri" w:cs="Calibri"/>
      <w:i/>
      <w:iCs/>
      <w:color w:val="1F4E79" w:themeColor="accent1" w:themeShade="80"/>
    </w:rPr>
  </w:style>
  <w:style w:type="character" w:styleId="Krepko">
    <w:name w:val="Strong"/>
    <w:basedOn w:val="Privzetapisavaodstavka"/>
    <w:uiPriority w:val="22"/>
    <w:qFormat/>
    <w:rsid w:val="00FE160E"/>
    <w:rPr>
      <w:rFonts w:ascii="Calibri" w:hAnsi="Calibri" w:cs="Calibri"/>
      <w:b/>
      <w:bCs/>
    </w:rPr>
  </w:style>
  <w:style w:type="paragraph" w:styleId="Citat">
    <w:name w:val="Quote"/>
    <w:basedOn w:val="Navaden"/>
    <w:next w:val="Navaden"/>
    <w:link w:val="CitatZnak"/>
    <w:uiPriority w:val="29"/>
    <w:qFormat/>
    <w:rsid w:val="00FE160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FE160E"/>
    <w:rPr>
      <w:rFonts w:ascii="Calibri" w:hAnsi="Calibri" w:cs="Calibri"/>
      <w:i/>
      <w:iCs/>
      <w:color w:val="404040" w:themeColor="text1" w:themeTint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FE160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E160E"/>
    <w:rPr>
      <w:rFonts w:ascii="Calibri" w:hAnsi="Calibri" w:cs="Calibri"/>
      <w:i/>
      <w:iCs/>
      <w:color w:val="1F4E79" w:themeColor="accent1" w:themeShade="80"/>
    </w:rPr>
  </w:style>
  <w:style w:type="character" w:styleId="Neensklic">
    <w:name w:val="Subtle Reference"/>
    <w:basedOn w:val="Privzetapisavaodstavka"/>
    <w:uiPriority w:val="31"/>
    <w:qFormat/>
    <w:rsid w:val="00FE160E"/>
    <w:rPr>
      <w:rFonts w:ascii="Calibri" w:hAnsi="Calibri" w:cs="Calibri"/>
      <w:smallCaps/>
      <w:color w:val="5A5A5A" w:themeColor="text1" w:themeTint="A5"/>
    </w:rPr>
  </w:style>
  <w:style w:type="character" w:styleId="Intenzivensklic">
    <w:name w:val="Intense Reference"/>
    <w:basedOn w:val="Privzetapisavaodstavka"/>
    <w:uiPriority w:val="32"/>
    <w:qFormat/>
    <w:rsid w:val="00FE160E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Naslovknjige">
    <w:name w:val="Book Title"/>
    <w:basedOn w:val="Privzetapisavaodstavka"/>
    <w:uiPriority w:val="33"/>
    <w:qFormat/>
    <w:rsid w:val="00FE160E"/>
    <w:rPr>
      <w:rFonts w:ascii="Calibri" w:hAnsi="Calibri" w:cs="Calibri"/>
      <w:b/>
      <w:bCs/>
      <w:i/>
      <w:iCs/>
      <w:spacing w:val="5"/>
    </w:rPr>
  </w:style>
  <w:style w:type="character" w:styleId="Hiperpovezava">
    <w:name w:val="Hyperlink"/>
    <w:basedOn w:val="Privzetapisavaodstavka"/>
    <w:uiPriority w:val="99"/>
    <w:unhideWhenUsed/>
    <w:rsid w:val="00FE160E"/>
    <w:rPr>
      <w:rFonts w:ascii="Calibri" w:hAnsi="Calibri" w:cs="Calibri"/>
      <w:color w:val="1F4E79" w:themeColor="accent1" w:themeShade="80"/>
      <w:u w:val="single"/>
    </w:rPr>
  </w:style>
  <w:style w:type="character" w:styleId="SledenaHiperpovezava">
    <w:name w:val="FollowedHyperlink"/>
    <w:basedOn w:val="Privzetapisavaodstavka"/>
    <w:uiPriority w:val="99"/>
    <w:unhideWhenUsed/>
    <w:rsid w:val="00FE160E"/>
    <w:rPr>
      <w:rFonts w:ascii="Calibri" w:hAnsi="Calibri" w:cs="Calibri"/>
      <w:color w:val="954F72" w:themeColor="followedHyperlink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FE160E"/>
    <w:pPr>
      <w:spacing w:after="200"/>
    </w:pPr>
    <w:rPr>
      <w:i/>
      <w:iCs/>
      <w:color w:val="44546A" w:themeColor="text2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160E"/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160E"/>
    <w:rPr>
      <w:rFonts w:ascii="Segoe UI" w:hAnsi="Segoe UI" w:cs="Segoe UI"/>
      <w:szCs w:val="18"/>
    </w:rPr>
  </w:style>
  <w:style w:type="paragraph" w:styleId="Blokbesedila">
    <w:name w:val="Block Text"/>
    <w:basedOn w:val="Navaden"/>
    <w:uiPriority w:val="99"/>
    <w:semiHidden/>
    <w:unhideWhenUsed/>
    <w:rsid w:val="00FE160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FE160E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FE160E"/>
    <w:rPr>
      <w:rFonts w:ascii="Calibri" w:hAnsi="Calibri" w:cs="Calibri"/>
      <w:szCs w:val="16"/>
    </w:rPr>
  </w:style>
  <w:style w:type="paragraph" w:styleId="Telobesedila-zamik3">
    <w:name w:val="Body Text Indent 3"/>
    <w:basedOn w:val="Navaden"/>
    <w:link w:val="Telobesedila-zamik3Znak"/>
    <w:uiPriority w:val="99"/>
    <w:semiHidden/>
    <w:unhideWhenUsed/>
    <w:rsid w:val="00FE160E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semiHidden/>
    <w:rsid w:val="00FE160E"/>
    <w:rPr>
      <w:rFonts w:ascii="Calibri" w:hAnsi="Calibri" w:cs="Calibri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FE160E"/>
    <w:rPr>
      <w:rFonts w:ascii="Calibri" w:hAnsi="Calibri" w:cs="Calibri"/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E160E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E160E"/>
    <w:rPr>
      <w:rFonts w:ascii="Calibri" w:hAnsi="Calibri" w:cs="Calibri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160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E160E"/>
    <w:rPr>
      <w:rFonts w:ascii="Calibri" w:hAnsi="Calibri" w:cs="Calibri"/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FE160E"/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FE160E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FE160E"/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FE160E"/>
    <w:rPr>
      <w:rFonts w:ascii="Calibri" w:hAnsi="Calibri" w:cs="Calibri"/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FE160E"/>
    <w:rPr>
      <w:rFonts w:ascii="Calibri Light" w:eastAsiaTheme="majorEastAsia" w:hAnsi="Calibri Light" w:cs="Calibri Light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E160E"/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E160E"/>
    <w:rPr>
      <w:rFonts w:ascii="Calibri" w:hAnsi="Calibri" w:cs="Calibri"/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FE160E"/>
    <w:rPr>
      <w:rFonts w:ascii="Consolas" w:hAnsi="Consolas" w:cs="Calibri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FE160E"/>
    <w:rPr>
      <w:rFonts w:ascii="Consolas" w:hAnsi="Consolas" w:cs="Calibri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FE160E"/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FE160E"/>
    <w:rPr>
      <w:rFonts w:ascii="Consolas" w:hAnsi="Consolas" w:cs="Calibri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FE160E"/>
    <w:rPr>
      <w:rFonts w:ascii="Consolas" w:hAnsi="Consolas" w:cs="Calibri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FE16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FE160E"/>
    <w:rPr>
      <w:rFonts w:ascii="Consolas" w:hAnsi="Consolas" w:cs="Calibri"/>
      <w:szCs w:val="20"/>
    </w:rPr>
  </w:style>
  <w:style w:type="paragraph" w:styleId="Golobesedilo">
    <w:name w:val="Plain Text"/>
    <w:basedOn w:val="Navaden"/>
    <w:link w:val="GolobesediloZnak"/>
    <w:uiPriority w:val="99"/>
    <w:semiHidden/>
    <w:unhideWhenUsed/>
    <w:rsid w:val="00FE160E"/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semiHidden/>
    <w:rsid w:val="00FE160E"/>
    <w:rPr>
      <w:rFonts w:ascii="Consolas" w:hAnsi="Consolas" w:cs="Calibri"/>
      <w:szCs w:val="21"/>
    </w:rPr>
  </w:style>
  <w:style w:type="character" w:styleId="Besedilooznabemesta">
    <w:name w:val="Placeholder Text"/>
    <w:basedOn w:val="Privzetapisavaodstavka"/>
    <w:uiPriority w:val="99"/>
    <w:semiHidden/>
    <w:rsid w:val="00FE160E"/>
    <w:rPr>
      <w:rFonts w:ascii="Calibri" w:hAnsi="Calibri" w:cs="Calibri"/>
      <w:color w:val="3B3838" w:themeColor="background2" w:themeShade="40"/>
    </w:rPr>
  </w:style>
  <w:style w:type="paragraph" w:styleId="Glava">
    <w:name w:val="header"/>
    <w:basedOn w:val="Navaden"/>
    <w:link w:val="GlavaZnak"/>
    <w:uiPriority w:val="99"/>
    <w:unhideWhenUsed/>
    <w:rsid w:val="00FE160E"/>
  </w:style>
  <w:style w:type="character" w:customStyle="1" w:styleId="GlavaZnak">
    <w:name w:val="Glava Znak"/>
    <w:basedOn w:val="Privzetapisavaodstavka"/>
    <w:link w:val="Glava"/>
    <w:uiPriority w:val="99"/>
    <w:rsid w:val="00FE160E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FE160E"/>
  </w:style>
  <w:style w:type="character" w:customStyle="1" w:styleId="NogaZnak">
    <w:name w:val="Noga Znak"/>
    <w:basedOn w:val="Privzetapisavaodstavka"/>
    <w:link w:val="Noga"/>
    <w:uiPriority w:val="99"/>
    <w:rsid w:val="00FE160E"/>
    <w:rPr>
      <w:rFonts w:ascii="Calibri" w:hAnsi="Calibri" w:cs="Calibri"/>
    </w:rPr>
  </w:style>
  <w:style w:type="paragraph" w:styleId="Kazalovsebine9">
    <w:name w:val="toc 9"/>
    <w:basedOn w:val="Navaden"/>
    <w:next w:val="Navaden"/>
    <w:autoRedefine/>
    <w:uiPriority w:val="39"/>
    <w:semiHidden/>
    <w:unhideWhenUsed/>
    <w:rsid w:val="00FE160E"/>
    <w:pPr>
      <w:spacing w:after="120"/>
      <w:ind w:left="1757"/>
    </w:pPr>
  </w:style>
  <w:style w:type="character" w:styleId="Omemba">
    <w:name w:val="Mention"/>
    <w:basedOn w:val="Privzetapisavaodstavka"/>
    <w:uiPriority w:val="99"/>
    <w:semiHidden/>
    <w:unhideWhenUsed/>
    <w:rsid w:val="00FE160E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Brezseznama"/>
    <w:uiPriority w:val="99"/>
    <w:semiHidden/>
    <w:unhideWhenUsed/>
    <w:rsid w:val="00FE160E"/>
    <w:pPr>
      <w:numPr>
        <w:numId w:val="24"/>
      </w:numPr>
    </w:pPr>
  </w:style>
  <w:style w:type="numbering" w:styleId="1ai">
    <w:name w:val="Outline List 1"/>
    <w:basedOn w:val="Brezseznama"/>
    <w:uiPriority w:val="99"/>
    <w:semiHidden/>
    <w:unhideWhenUsed/>
    <w:rsid w:val="00FE160E"/>
    <w:pPr>
      <w:numPr>
        <w:numId w:val="25"/>
      </w:numPr>
    </w:pPr>
  </w:style>
  <w:style w:type="character" w:styleId="HTMLspremenljivka">
    <w:name w:val="HTML Variable"/>
    <w:basedOn w:val="Privzetapisavaodstavka"/>
    <w:uiPriority w:val="99"/>
    <w:semiHidden/>
    <w:unhideWhenUsed/>
    <w:rsid w:val="00FE160E"/>
    <w:rPr>
      <w:rFonts w:ascii="Calibri" w:hAnsi="Calibri" w:cs="Calibri"/>
      <w:i/>
      <w:iCs/>
    </w:rPr>
  </w:style>
  <w:style w:type="paragraph" w:styleId="HTMLnaslov">
    <w:name w:val="HTML Address"/>
    <w:basedOn w:val="Navaden"/>
    <w:link w:val="HTMLnaslovZnak"/>
    <w:uiPriority w:val="99"/>
    <w:semiHidden/>
    <w:unhideWhenUsed/>
    <w:rsid w:val="00FE160E"/>
    <w:rPr>
      <w:i/>
      <w:iCs/>
    </w:rPr>
  </w:style>
  <w:style w:type="character" w:customStyle="1" w:styleId="HTMLnaslovZnak">
    <w:name w:val="HTML naslov Znak"/>
    <w:basedOn w:val="Privzetapisavaodstavka"/>
    <w:link w:val="HTMLnaslov"/>
    <w:uiPriority w:val="99"/>
    <w:semiHidden/>
    <w:rsid w:val="00FE160E"/>
    <w:rPr>
      <w:rFonts w:ascii="Calibri" w:hAnsi="Calibri" w:cs="Calibri"/>
      <w:i/>
      <w:iCs/>
    </w:rPr>
  </w:style>
  <w:style w:type="character" w:styleId="DefinicijaHTML">
    <w:name w:val="HTML Definition"/>
    <w:basedOn w:val="Privzetapisavaodstavka"/>
    <w:uiPriority w:val="99"/>
    <w:semiHidden/>
    <w:unhideWhenUsed/>
    <w:rsid w:val="00FE160E"/>
    <w:rPr>
      <w:rFonts w:ascii="Calibri" w:hAnsi="Calibri" w:cs="Calibri"/>
      <w:i/>
      <w:iCs/>
    </w:rPr>
  </w:style>
  <w:style w:type="character" w:styleId="HTML-citat">
    <w:name w:val="HTML Cite"/>
    <w:basedOn w:val="Privzetapisavaodstavka"/>
    <w:uiPriority w:val="99"/>
    <w:semiHidden/>
    <w:unhideWhenUsed/>
    <w:rsid w:val="00FE160E"/>
    <w:rPr>
      <w:rFonts w:ascii="Calibri" w:hAnsi="Calibri" w:cs="Calibri"/>
      <w:i/>
      <w:iCs/>
    </w:rPr>
  </w:style>
  <w:style w:type="character" w:styleId="HTMLvzorec">
    <w:name w:val="HTML Sample"/>
    <w:basedOn w:val="Privzetapisavaodstavka"/>
    <w:uiPriority w:val="99"/>
    <w:semiHidden/>
    <w:unhideWhenUsed/>
    <w:rsid w:val="00FE160E"/>
    <w:rPr>
      <w:rFonts w:ascii="Consolas" w:hAnsi="Consolas" w:cs="Calibri"/>
      <w:sz w:val="24"/>
      <w:szCs w:val="24"/>
    </w:rPr>
  </w:style>
  <w:style w:type="character" w:styleId="HTML-kratica">
    <w:name w:val="HTML Acronym"/>
    <w:basedOn w:val="Privzetapisavaodstavka"/>
    <w:uiPriority w:val="99"/>
    <w:semiHidden/>
    <w:unhideWhenUsed/>
    <w:rsid w:val="00FE160E"/>
    <w:rPr>
      <w:rFonts w:ascii="Calibri" w:hAnsi="Calibri" w:cs="Calibri"/>
    </w:rPr>
  </w:style>
  <w:style w:type="paragraph" w:styleId="Kazalovsebine1">
    <w:name w:val="toc 1"/>
    <w:basedOn w:val="Navaden"/>
    <w:next w:val="Navaden"/>
    <w:autoRedefine/>
    <w:uiPriority w:val="39"/>
    <w:semiHidden/>
    <w:unhideWhenUsed/>
    <w:rsid w:val="00FE160E"/>
    <w:pPr>
      <w:spacing w:after="100"/>
    </w:pPr>
  </w:style>
  <w:style w:type="paragraph" w:styleId="Kazalovsebine2">
    <w:name w:val="toc 2"/>
    <w:basedOn w:val="Navaden"/>
    <w:next w:val="Navaden"/>
    <w:autoRedefine/>
    <w:uiPriority w:val="39"/>
    <w:semiHidden/>
    <w:unhideWhenUsed/>
    <w:rsid w:val="00FE160E"/>
    <w:pPr>
      <w:spacing w:after="100"/>
      <w:ind w:left="220"/>
    </w:pPr>
  </w:style>
  <w:style w:type="paragraph" w:styleId="Kazalovsebine3">
    <w:name w:val="toc 3"/>
    <w:basedOn w:val="Navaden"/>
    <w:next w:val="Navaden"/>
    <w:autoRedefine/>
    <w:uiPriority w:val="39"/>
    <w:semiHidden/>
    <w:unhideWhenUsed/>
    <w:rsid w:val="00FE160E"/>
    <w:pPr>
      <w:spacing w:after="100"/>
      <w:ind w:left="440"/>
    </w:pPr>
  </w:style>
  <w:style w:type="paragraph" w:styleId="Kazalovsebine4">
    <w:name w:val="toc 4"/>
    <w:basedOn w:val="Navaden"/>
    <w:next w:val="Navaden"/>
    <w:autoRedefine/>
    <w:uiPriority w:val="39"/>
    <w:semiHidden/>
    <w:unhideWhenUsed/>
    <w:rsid w:val="00FE160E"/>
    <w:pPr>
      <w:spacing w:after="100"/>
      <w:ind w:left="660"/>
    </w:pPr>
  </w:style>
  <w:style w:type="paragraph" w:styleId="Kazalovsebine5">
    <w:name w:val="toc 5"/>
    <w:basedOn w:val="Navaden"/>
    <w:next w:val="Navaden"/>
    <w:autoRedefine/>
    <w:uiPriority w:val="39"/>
    <w:semiHidden/>
    <w:unhideWhenUsed/>
    <w:rsid w:val="00FE160E"/>
    <w:pPr>
      <w:spacing w:after="100"/>
      <w:ind w:left="880"/>
    </w:pPr>
  </w:style>
  <w:style w:type="paragraph" w:styleId="Kazalovsebine6">
    <w:name w:val="toc 6"/>
    <w:basedOn w:val="Navaden"/>
    <w:next w:val="Navaden"/>
    <w:autoRedefine/>
    <w:uiPriority w:val="39"/>
    <w:semiHidden/>
    <w:unhideWhenUsed/>
    <w:rsid w:val="00FE160E"/>
    <w:pPr>
      <w:spacing w:after="100"/>
      <w:ind w:left="1100"/>
    </w:pPr>
  </w:style>
  <w:style w:type="paragraph" w:styleId="Kazalovsebine7">
    <w:name w:val="toc 7"/>
    <w:basedOn w:val="Navaden"/>
    <w:next w:val="Navaden"/>
    <w:autoRedefine/>
    <w:uiPriority w:val="39"/>
    <w:semiHidden/>
    <w:unhideWhenUsed/>
    <w:rsid w:val="00FE160E"/>
    <w:pPr>
      <w:spacing w:after="100"/>
      <w:ind w:left="1320"/>
    </w:pPr>
  </w:style>
  <w:style w:type="paragraph" w:styleId="Kazalovsebine8">
    <w:name w:val="toc 8"/>
    <w:basedOn w:val="Navaden"/>
    <w:next w:val="Navaden"/>
    <w:autoRedefine/>
    <w:uiPriority w:val="39"/>
    <w:semiHidden/>
    <w:unhideWhenUsed/>
    <w:rsid w:val="00FE160E"/>
    <w:pPr>
      <w:spacing w:after="100"/>
      <w:ind w:left="1540"/>
    </w:p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FE160E"/>
    <w:pPr>
      <w:outlineLvl w:val="9"/>
    </w:pPr>
    <w:rPr>
      <w:color w:val="2E74B5" w:themeColor="accent1" w:themeShade="BF"/>
    </w:rPr>
  </w:style>
  <w:style w:type="table" w:styleId="Tabelaprofesionalna">
    <w:name w:val="Table Professional"/>
    <w:basedOn w:val="Navadnatabela"/>
    <w:uiPriority w:val="99"/>
    <w:semiHidden/>
    <w:unhideWhenUsed/>
    <w:rsid w:val="00FE16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rednjiseznam1">
    <w:name w:val="Medium List 1"/>
    <w:basedOn w:val="Navadnatabela"/>
    <w:uiPriority w:val="65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seznam1poudarek1">
    <w:name w:val="Medium List 1 Accent 1"/>
    <w:basedOn w:val="Navadnatabela"/>
    <w:uiPriority w:val="65"/>
    <w:rsid w:val="00FE160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Srednjiseznam1poudarek2">
    <w:name w:val="Medium List 1 Accent 2"/>
    <w:basedOn w:val="Navadnatabela"/>
    <w:uiPriority w:val="65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rednjiseznam1poudarek3">
    <w:name w:val="Medium List 1 Accent 3"/>
    <w:basedOn w:val="Navadnatabela"/>
    <w:uiPriority w:val="65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rednjiseznam1poudarek4">
    <w:name w:val="Medium List 1 Accent 4"/>
    <w:basedOn w:val="Navadnatabela"/>
    <w:uiPriority w:val="65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Srednjiseznam1poudarek5">
    <w:name w:val="Medium List 1 Accent 5"/>
    <w:basedOn w:val="Navadnatabela"/>
    <w:uiPriority w:val="65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Srednjiseznam1poudarek6">
    <w:name w:val="Medium List 1 Accent 6"/>
    <w:basedOn w:val="Navadnatabela"/>
    <w:uiPriority w:val="65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rednjiseznam2">
    <w:name w:val="Medium List 2"/>
    <w:basedOn w:val="Navadnatabela"/>
    <w:uiPriority w:val="66"/>
    <w:semiHidden/>
    <w:unhideWhenUsed/>
    <w:rsid w:val="00FE160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1">
    <w:name w:val="Medium List 2 Accent 1"/>
    <w:basedOn w:val="Navadnatabela"/>
    <w:uiPriority w:val="66"/>
    <w:semiHidden/>
    <w:unhideWhenUsed/>
    <w:rsid w:val="00FE160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2">
    <w:name w:val="Medium List 2 Accent 2"/>
    <w:basedOn w:val="Navadnatabela"/>
    <w:uiPriority w:val="66"/>
    <w:semiHidden/>
    <w:unhideWhenUsed/>
    <w:rsid w:val="00FE160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3">
    <w:name w:val="Medium List 2 Accent 3"/>
    <w:basedOn w:val="Navadnatabela"/>
    <w:uiPriority w:val="66"/>
    <w:semiHidden/>
    <w:unhideWhenUsed/>
    <w:rsid w:val="00FE160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4">
    <w:name w:val="Medium List 2 Accent 4"/>
    <w:basedOn w:val="Navadnatabela"/>
    <w:uiPriority w:val="66"/>
    <w:semiHidden/>
    <w:unhideWhenUsed/>
    <w:rsid w:val="00FE160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5">
    <w:name w:val="Medium List 2 Accent 5"/>
    <w:basedOn w:val="Navadnatabela"/>
    <w:uiPriority w:val="66"/>
    <w:semiHidden/>
    <w:unhideWhenUsed/>
    <w:rsid w:val="00FE160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seznam2poudarek6">
    <w:name w:val="Medium List 2 Accent 6"/>
    <w:basedOn w:val="Navadnatabela"/>
    <w:uiPriority w:val="66"/>
    <w:semiHidden/>
    <w:unhideWhenUsed/>
    <w:rsid w:val="00FE160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avadnatabela"/>
    <w:uiPriority w:val="63"/>
    <w:semiHidden/>
    <w:unhideWhenUsed/>
    <w:rsid w:val="00FE160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1">
    <w:name w:val="Medium Shading 1 Accent 1"/>
    <w:basedOn w:val="Navadnatabela"/>
    <w:uiPriority w:val="63"/>
    <w:rsid w:val="00FE160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semiHidden/>
    <w:unhideWhenUsed/>
    <w:rsid w:val="00FE160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3">
    <w:name w:val="Medium Shading 1 Accent 3"/>
    <w:basedOn w:val="Navadnatabela"/>
    <w:uiPriority w:val="63"/>
    <w:semiHidden/>
    <w:unhideWhenUsed/>
    <w:rsid w:val="00FE160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4">
    <w:name w:val="Medium Shading 1 Accent 4"/>
    <w:basedOn w:val="Navadnatabela"/>
    <w:uiPriority w:val="63"/>
    <w:semiHidden/>
    <w:unhideWhenUsed/>
    <w:rsid w:val="00FE160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5">
    <w:name w:val="Medium Shading 1 Accent 5"/>
    <w:basedOn w:val="Navadnatabela"/>
    <w:uiPriority w:val="63"/>
    <w:semiHidden/>
    <w:unhideWhenUsed/>
    <w:rsid w:val="00FE160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6">
    <w:name w:val="Medium Shading 1 Accent 6"/>
    <w:basedOn w:val="Navadnatabela"/>
    <w:uiPriority w:val="63"/>
    <w:semiHidden/>
    <w:unhideWhenUsed/>
    <w:rsid w:val="00FE160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avadnatabela"/>
    <w:uiPriority w:val="64"/>
    <w:semiHidden/>
    <w:unhideWhenUsed/>
    <w:rsid w:val="00FE1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1">
    <w:name w:val="Medium Shading 2 Accent 1"/>
    <w:basedOn w:val="Navadnatabela"/>
    <w:uiPriority w:val="64"/>
    <w:rsid w:val="00FE1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2">
    <w:name w:val="Medium Shading 2 Accent 2"/>
    <w:basedOn w:val="Navadnatabela"/>
    <w:uiPriority w:val="64"/>
    <w:semiHidden/>
    <w:unhideWhenUsed/>
    <w:rsid w:val="00FE1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3">
    <w:name w:val="Medium Shading 2 Accent 3"/>
    <w:basedOn w:val="Navadnatabela"/>
    <w:uiPriority w:val="64"/>
    <w:semiHidden/>
    <w:unhideWhenUsed/>
    <w:rsid w:val="00FE1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4">
    <w:name w:val="Medium Shading 2 Accent 4"/>
    <w:basedOn w:val="Navadnatabela"/>
    <w:uiPriority w:val="64"/>
    <w:semiHidden/>
    <w:unhideWhenUsed/>
    <w:rsid w:val="00FE1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5">
    <w:name w:val="Medium Shading 2 Accent 5"/>
    <w:basedOn w:val="Navadnatabela"/>
    <w:uiPriority w:val="64"/>
    <w:semiHidden/>
    <w:unhideWhenUsed/>
    <w:rsid w:val="00FE1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semiHidden/>
    <w:unhideWhenUsed/>
    <w:rsid w:val="00FE160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amrea1">
    <w:name w:val="Medium Grid 1"/>
    <w:basedOn w:val="Navadnatabela"/>
    <w:uiPriority w:val="67"/>
    <w:semiHidden/>
    <w:unhideWhenUsed/>
    <w:rsid w:val="00FE160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mrea1poudarek1">
    <w:name w:val="Medium Grid 1 Accent 1"/>
    <w:basedOn w:val="Navadnatabela"/>
    <w:uiPriority w:val="67"/>
    <w:semiHidden/>
    <w:unhideWhenUsed/>
    <w:rsid w:val="00FE160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rednjamrea1poudarek2">
    <w:name w:val="Medium Grid 1 Accent 2"/>
    <w:basedOn w:val="Navadnatabela"/>
    <w:uiPriority w:val="67"/>
    <w:semiHidden/>
    <w:unhideWhenUsed/>
    <w:rsid w:val="00FE160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rednjamrea1poudarek3">
    <w:name w:val="Medium Grid 1 Accent 3"/>
    <w:basedOn w:val="Navadnatabela"/>
    <w:uiPriority w:val="67"/>
    <w:semiHidden/>
    <w:unhideWhenUsed/>
    <w:rsid w:val="00FE160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rednjamrea1poudarek4">
    <w:name w:val="Medium Grid 1 Accent 4"/>
    <w:basedOn w:val="Navadnatabela"/>
    <w:uiPriority w:val="67"/>
    <w:semiHidden/>
    <w:unhideWhenUsed/>
    <w:rsid w:val="00FE160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rednjamrea1poudarek5">
    <w:name w:val="Medium Grid 1 Accent 5"/>
    <w:basedOn w:val="Navadnatabela"/>
    <w:uiPriority w:val="67"/>
    <w:semiHidden/>
    <w:unhideWhenUsed/>
    <w:rsid w:val="00FE160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rednjamrea1poudarek6">
    <w:name w:val="Medium Grid 1 Accent 6"/>
    <w:basedOn w:val="Navadnatabela"/>
    <w:uiPriority w:val="67"/>
    <w:semiHidden/>
    <w:unhideWhenUsed/>
    <w:rsid w:val="00FE160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rednjamrea2">
    <w:name w:val="Medium Grid 2"/>
    <w:basedOn w:val="Navadnatabela"/>
    <w:uiPriority w:val="68"/>
    <w:semiHidden/>
    <w:unhideWhenUsed/>
    <w:rsid w:val="00FE160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1">
    <w:name w:val="Medium Grid 2 Accent 1"/>
    <w:basedOn w:val="Navadnatabela"/>
    <w:uiPriority w:val="68"/>
    <w:semiHidden/>
    <w:unhideWhenUsed/>
    <w:rsid w:val="00FE160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2">
    <w:name w:val="Medium Grid 2 Accent 2"/>
    <w:basedOn w:val="Navadnatabela"/>
    <w:uiPriority w:val="68"/>
    <w:semiHidden/>
    <w:unhideWhenUsed/>
    <w:rsid w:val="00FE160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3">
    <w:name w:val="Medium Grid 2 Accent 3"/>
    <w:basedOn w:val="Navadnatabela"/>
    <w:uiPriority w:val="68"/>
    <w:semiHidden/>
    <w:unhideWhenUsed/>
    <w:rsid w:val="00FE160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4">
    <w:name w:val="Medium Grid 2 Accent 4"/>
    <w:basedOn w:val="Navadnatabela"/>
    <w:uiPriority w:val="68"/>
    <w:semiHidden/>
    <w:unhideWhenUsed/>
    <w:rsid w:val="00FE160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5">
    <w:name w:val="Medium Grid 2 Accent 5"/>
    <w:basedOn w:val="Navadnatabela"/>
    <w:uiPriority w:val="68"/>
    <w:semiHidden/>
    <w:unhideWhenUsed/>
    <w:rsid w:val="00FE160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2poudarek6">
    <w:name w:val="Medium Grid 2 Accent 6"/>
    <w:basedOn w:val="Navadnatabela"/>
    <w:uiPriority w:val="68"/>
    <w:semiHidden/>
    <w:unhideWhenUsed/>
    <w:rsid w:val="00FE160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mrea3">
    <w:name w:val="Medium Grid 3"/>
    <w:basedOn w:val="Navadnatabela"/>
    <w:uiPriority w:val="69"/>
    <w:semiHidden/>
    <w:unhideWhenUsed/>
    <w:rsid w:val="00FE1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mrea3poudarek1">
    <w:name w:val="Medium Grid 3 Accent 1"/>
    <w:basedOn w:val="Navadnatabela"/>
    <w:uiPriority w:val="69"/>
    <w:semiHidden/>
    <w:unhideWhenUsed/>
    <w:rsid w:val="00FE1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rednjamrea3poudarek2">
    <w:name w:val="Medium Grid 3 Accent 2"/>
    <w:basedOn w:val="Navadnatabela"/>
    <w:uiPriority w:val="69"/>
    <w:semiHidden/>
    <w:unhideWhenUsed/>
    <w:rsid w:val="00FE1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rednjamrea3poudarek3">
    <w:name w:val="Medium Grid 3 Accent 3"/>
    <w:basedOn w:val="Navadnatabela"/>
    <w:uiPriority w:val="69"/>
    <w:semiHidden/>
    <w:unhideWhenUsed/>
    <w:rsid w:val="00FE1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rednjamrea3poudarek4">
    <w:name w:val="Medium Grid 3 Accent 4"/>
    <w:basedOn w:val="Navadnatabela"/>
    <w:uiPriority w:val="69"/>
    <w:semiHidden/>
    <w:unhideWhenUsed/>
    <w:rsid w:val="00FE1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Srednjamrea3poudarek5">
    <w:name w:val="Medium Grid 3 Accent 5"/>
    <w:basedOn w:val="Navadnatabela"/>
    <w:uiPriority w:val="69"/>
    <w:semiHidden/>
    <w:unhideWhenUsed/>
    <w:rsid w:val="00FE1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Srednjamrea3poudarek6">
    <w:name w:val="Medium Grid 3 Accent 6"/>
    <w:basedOn w:val="Navadnatabela"/>
    <w:uiPriority w:val="69"/>
    <w:semiHidden/>
    <w:unhideWhenUsed/>
    <w:rsid w:val="00FE160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ja">
    <w:name w:val="Bibliography"/>
    <w:basedOn w:val="Navaden"/>
    <w:next w:val="Navaden"/>
    <w:uiPriority w:val="37"/>
    <w:semiHidden/>
    <w:unhideWhenUsed/>
    <w:rsid w:val="00FE160E"/>
  </w:style>
  <w:style w:type="character" w:styleId="Oznakazlojtro">
    <w:name w:val="Hashtag"/>
    <w:basedOn w:val="Privzetapisavaodstavka"/>
    <w:uiPriority w:val="99"/>
    <w:semiHidden/>
    <w:unhideWhenUsed/>
    <w:rsid w:val="00FE160E"/>
    <w:rPr>
      <w:rFonts w:ascii="Calibri" w:hAnsi="Calibri" w:cs="Calibri"/>
      <w:color w:val="2B579A"/>
      <w:shd w:val="clear" w:color="auto" w:fill="E1DFDD"/>
    </w:rPr>
  </w:style>
  <w:style w:type="paragraph" w:styleId="Glavasporoila">
    <w:name w:val="Message Header"/>
    <w:basedOn w:val="Navaden"/>
    <w:link w:val="GlavasporoilaZnak"/>
    <w:uiPriority w:val="99"/>
    <w:semiHidden/>
    <w:unhideWhenUsed/>
    <w:rsid w:val="00FE16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GlavasporoilaZnak">
    <w:name w:val="Glava sporočila Znak"/>
    <w:basedOn w:val="Privzetapisavaodstavka"/>
    <w:link w:val="Glavasporoila"/>
    <w:uiPriority w:val="99"/>
    <w:semiHidden/>
    <w:rsid w:val="00FE160E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elaelegantna">
    <w:name w:val="Table Elegant"/>
    <w:basedOn w:val="Navadnatabela"/>
    <w:uiPriority w:val="99"/>
    <w:semiHidden/>
    <w:unhideWhenUsed/>
    <w:rsid w:val="00FE160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avaden"/>
    <w:uiPriority w:val="99"/>
    <w:semiHidden/>
    <w:unhideWhenUsed/>
    <w:rsid w:val="00FE160E"/>
    <w:pPr>
      <w:ind w:left="360" w:hanging="360"/>
      <w:contextualSpacing/>
    </w:pPr>
  </w:style>
  <w:style w:type="paragraph" w:styleId="Seznam2">
    <w:name w:val="List 2"/>
    <w:basedOn w:val="Navaden"/>
    <w:uiPriority w:val="99"/>
    <w:semiHidden/>
    <w:unhideWhenUsed/>
    <w:rsid w:val="00FE160E"/>
    <w:pPr>
      <w:ind w:left="720" w:hanging="360"/>
      <w:contextualSpacing/>
    </w:pPr>
  </w:style>
  <w:style w:type="paragraph" w:styleId="Seznam3">
    <w:name w:val="List 3"/>
    <w:basedOn w:val="Navaden"/>
    <w:uiPriority w:val="99"/>
    <w:semiHidden/>
    <w:unhideWhenUsed/>
    <w:rsid w:val="00FE160E"/>
    <w:pPr>
      <w:ind w:left="1080" w:hanging="360"/>
      <w:contextualSpacing/>
    </w:pPr>
  </w:style>
  <w:style w:type="paragraph" w:styleId="Seznam4">
    <w:name w:val="List 4"/>
    <w:basedOn w:val="Navaden"/>
    <w:uiPriority w:val="99"/>
    <w:semiHidden/>
    <w:unhideWhenUsed/>
    <w:rsid w:val="00FE160E"/>
    <w:pPr>
      <w:ind w:left="1440" w:hanging="360"/>
      <w:contextualSpacing/>
    </w:pPr>
  </w:style>
  <w:style w:type="paragraph" w:styleId="Seznam5">
    <w:name w:val="List 5"/>
    <w:basedOn w:val="Navaden"/>
    <w:uiPriority w:val="99"/>
    <w:semiHidden/>
    <w:unhideWhenUsed/>
    <w:rsid w:val="00FE160E"/>
    <w:pPr>
      <w:ind w:left="1800" w:hanging="360"/>
      <w:contextualSpacing/>
    </w:pPr>
  </w:style>
  <w:style w:type="table" w:styleId="Tabelaseznam1">
    <w:name w:val="Table List 1"/>
    <w:basedOn w:val="Navadnatabela"/>
    <w:uiPriority w:val="99"/>
    <w:semiHidden/>
    <w:unhideWhenUsed/>
    <w:rsid w:val="00FE16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2">
    <w:name w:val="Table List 2"/>
    <w:basedOn w:val="Navadnatabela"/>
    <w:uiPriority w:val="99"/>
    <w:semiHidden/>
    <w:unhideWhenUsed/>
    <w:rsid w:val="00FE16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3">
    <w:name w:val="Table List 3"/>
    <w:basedOn w:val="Navadnatabela"/>
    <w:uiPriority w:val="99"/>
    <w:semiHidden/>
    <w:unhideWhenUsed/>
    <w:rsid w:val="00FE160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4">
    <w:name w:val="Table List 4"/>
    <w:basedOn w:val="Navadnatabela"/>
    <w:uiPriority w:val="99"/>
    <w:semiHidden/>
    <w:unhideWhenUsed/>
    <w:rsid w:val="00FE16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seznam5">
    <w:name w:val="Table List 5"/>
    <w:basedOn w:val="Navadnatabela"/>
    <w:uiPriority w:val="99"/>
    <w:semiHidden/>
    <w:unhideWhenUsed/>
    <w:rsid w:val="00FE16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eznam6">
    <w:name w:val="Table List 6"/>
    <w:basedOn w:val="Navadnatabela"/>
    <w:uiPriority w:val="99"/>
    <w:semiHidden/>
    <w:unhideWhenUsed/>
    <w:rsid w:val="00FE16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seznam7">
    <w:name w:val="Table List 7"/>
    <w:basedOn w:val="Navadnatabela"/>
    <w:uiPriority w:val="99"/>
    <w:semiHidden/>
    <w:unhideWhenUsed/>
    <w:rsid w:val="00FE16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seznam8">
    <w:name w:val="Table List 8"/>
    <w:basedOn w:val="Navadnatabela"/>
    <w:uiPriority w:val="99"/>
    <w:semiHidden/>
    <w:unhideWhenUsed/>
    <w:rsid w:val="00FE16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-nadaljevanje">
    <w:name w:val="List Continue"/>
    <w:basedOn w:val="Navaden"/>
    <w:uiPriority w:val="99"/>
    <w:semiHidden/>
    <w:unhideWhenUsed/>
    <w:rsid w:val="00FE160E"/>
    <w:pPr>
      <w:spacing w:after="120"/>
      <w:ind w:left="360"/>
      <w:contextualSpacing/>
    </w:pPr>
  </w:style>
  <w:style w:type="paragraph" w:styleId="Seznam-nadaljevanje2">
    <w:name w:val="List Continue 2"/>
    <w:basedOn w:val="Navaden"/>
    <w:uiPriority w:val="99"/>
    <w:semiHidden/>
    <w:unhideWhenUsed/>
    <w:rsid w:val="00FE160E"/>
    <w:pPr>
      <w:spacing w:after="120"/>
      <w:ind w:left="720"/>
      <w:contextualSpacing/>
    </w:pPr>
  </w:style>
  <w:style w:type="paragraph" w:styleId="Seznam-nadaljevanje3">
    <w:name w:val="List Continue 3"/>
    <w:basedOn w:val="Navaden"/>
    <w:uiPriority w:val="99"/>
    <w:semiHidden/>
    <w:unhideWhenUsed/>
    <w:rsid w:val="00FE160E"/>
    <w:pPr>
      <w:spacing w:after="120"/>
      <w:ind w:left="1080"/>
      <w:contextualSpacing/>
    </w:pPr>
  </w:style>
  <w:style w:type="paragraph" w:styleId="Seznam-nadaljevanje4">
    <w:name w:val="List Continue 4"/>
    <w:basedOn w:val="Navaden"/>
    <w:uiPriority w:val="99"/>
    <w:semiHidden/>
    <w:unhideWhenUsed/>
    <w:rsid w:val="00FE160E"/>
    <w:pPr>
      <w:spacing w:after="120"/>
      <w:ind w:left="1440"/>
      <w:contextualSpacing/>
    </w:pPr>
  </w:style>
  <w:style w:type="paragraph" w:styleId="Seznam-nadaljevanje5">
    <w:name w:val="List Continue 5"/>
    <w:basedOn w:val="Navaden"/>
    <w:uiPriority w:val="99"/>
    <w:semiHidden/>
    <w:unhideWhenUsed/>
    <w:rsid w:val="00FE160E"/>
    <w:pPr>
      <w:spacing w:after="120"/>
      <w:ind w:left="1800"/>
      <w:contextualSpacing/>
    </w:pPr>
  </w:style>
  <w:style w:type="paragraph" w:styleId="Odstavekseznama">
    <w:name w:val="List Paragraph"/>
    <w:basedOn w:val="Navaden"/>
    <w:uiPriority w:val="34"/>
    <w:semiHidden/>
    <w:unhideWhenUsed/>
    <w:qFormat/>
    <w:rsid w:val="00FE160E"/>
    <w:pPr>
      <w:ind w:left="720"/>
      <w:contextualSpacing/>
    </w:pPr>
  </w:style>
  <w:style w:type="paragraph" w:styleId="Otevilenseznam">
    <w:name w:val="List Number"/>
    <w:basedOn w:val="Navaden"/>
    <w:uiPriority w:val="99"/>
    <w:semiHidden/>
    <w:unhideWhenUsed/>
    <w:rsid w:val="00FE160E"/>
    <w:pPr>
      <w:numPr>
        <w:numId w:val="13"/>
      </w:numPr>
      <w:contextualSpacing/>
    </w:pPr>
  </w:style>
  <w:style w:type="paragraph" w:styleId="Otevilenseznam2">
    <w:name w:val="List Number 2"/>
    <w:basedOn w:val="Navaden"/>
    <w:uiPriority w:val="99"/>
    <w:semiHidden/>
    <w:unhideWhenUsed/>
    <w:rsid w:val="00FE160E"/>
    <w:pPr>
      <w:numPr>
        <w:numId w:val="14"/>
      </w:numPr>
      <w:contextualSpacing/>
    </w:pPr>
  </w:style>
  <w:style w:type="paragraph" w:styleId="Otevilenseznam3">
    <w:name w:val="List Number 3"/>
    <w:basedOn w:val="Navaden"/>
    <w:uiPriority w:val="99"/>
    <w:semiHidden/>
    <w:unhideWhenUsed/>
    <w:rsid w:val="00FE160E"/>
    <w:pPr>
      <w:numPr>
        <w:numId w:val="15"/>
      </w:numPr>
      <w:contextualSpacing/>
    </w:pPr>
  </w:style>
  <w:style w:type="paragraph" w:styleId="Otevilenseznam4">
    <w:name w:val="List Number 4"/>
    <w:basedOn w:val="Navaden"/>
    <w:uiPriority w:val="99"/>
    <w:semiHidden/>
    <w:unhideWhenUsed/>
    <w:rsid w:val="00FE160E"/>
    <w:pPr>
      <w:numPr>
        <w:numId w:val="16"/>
      </w:numPr>
      <w:contextualSpacing/>
    </w:pPr>
  </w:style>
  <w:style w:type="paragraph" w:styleId="Otevilenseznam5">
    <w:name w:val="List Number 5"/>
    <w:basedOn w:val="Navaden"/>
    <w:uiPriority w:val="99"/>
    <w:semiHidden/>
    <w:unhideWhenUsed/>
    <w:rsid w:val="00FE160E"/>
    <w:pPr>
      <w:numPr>
        <w:numId w:val="17"/>
      </w:numPr>
      <w:contextualSpacing/>
    </w:pPr>
  </w:style>
  <w:style w:type="paragraph" w:styleId="Oznaenseznam">
    <w:name w:val="List Bullet"/>
    <w:basedOn w:val="Navaden"/>
    <w:uiPriority w:val="99"/>
    <w:semiHidden/>
    <w:unhideWhenUsed/>
    <w:rsid w:val="00FE160E"/>
    <w:pPr>
      <w:numPr>
        <w:numId w:val="8"/>
      </w:numPr>
      <w:contextualSpacing/>
    </w:pPr>
  </w:style>
  <w:style w:type="paragraph" w:styleId="Oznaenseznam2">
    <w:name w:val="List Bullet 2"/>
    <w:basedOn w:val="Navaden"/>
    <w:uiPriority w:val="99"/>
    <w:semiHidden/>
    <w:unhideWhenUsed/>
    <w:rsid w:val="00FE160E"/>
    <w:pPr>
      <w:numPr>
        <w:numId w:val="9"/>
      </w:numPr>
      <w:contextualSpacing/>
    </w:pPr>
  </w:style>
  <w:style w:type="paragraph" w:styleId="Oznaenseznam3">
    <w:name w:val="List Bullet 3"/>
    <w:basedOn w:val="Navaden"/>
    <w:uiPriority w:val="99"/>
    <w:semiHidden/>
    <w:unhideWhenUsed/>
    <w:rsid w:val="00FE160E"/>
    <w:pPr>
      <w:numPr>
        <w:numId w:val="10"/>
      </w:numPr>
      <w:contextualSpacing/>
    </w:pPr>
  </w:style>
  <w:style w:type="paragraph" w:styleId="Oznaenseznam4">
    <w:name w:val="List Bullet 4"/>
    <w:basedOn w:val="Navaden"/>
    <w:uiPriority w:val="99"/>
    <w:semiHidden/>
    <w:unhideWhenUsed/>
    <w:rsid w:val="00FE160E"/>
    <w:pPr>
      <w:numPr>
        <w:numId w:val="11"/>
      </w:numPr>
      <w:contextualSpacing/>
    </w:pPr>
  </w:style>
  <w:style w:type="paragraph" w:styleId="Oznaenseznam5">
    <w:name w:val="List Bullet 5"/>
    <w:basedOn w:val="Navaden"/>
    <w:uiPriority w:val="99"/>
    <w:semiHidden/>
    <w:unhideWhenUsed/>
    <w:rsid w:val="00FE160E"/>
    <w:pPr>
      <w:numPr>
        <w:numId w:val="12"/>
      </w:numPr>
      <w:contextualSpacing/>
    </w:pPr>
  </w:style>
  <w:style w:type="table" w:styleId="Tabelaklasina1">
    <w:name w:val="Table Classic 1"/>
    <w:basedOn w:val="Navadnatabela"/>
    <w:uiPriority w:val="99"/>
    <w:semiHidden/>
    <w:unhideWhenUsed/>
    <w:rsid w:val="00FE16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2">
    <w:name w:val="Table Classic 2"/>
    <w:basedOn w:val="Navadnatabela"/>
    <w:uiPriority w:val="99"/>
    <w:semiHidden/>
    <w:unhideWhenUsed/>
    <w:rsid w:val="00FE160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uiPriority w:val="99"/>
    <w:semiHidden/>
    <w:unhideWhenUsed/>
    <w:rsid w:val="00FE16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4">
    <w:name w:val="Table Classic 4"/>
    <w:basedOn w:val="Navadnatabela"/>
    <w:uiPriority w:val="99"/>
    <w:semiHidden/>
    <w:unhideWhenUsed/>
    <w:rsid w:val="00FE160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azaloslik">
    <w:name w:val="table of figures"/>
    <w:basedOn w:val="Navaden"/>
    <w:next w:val="Navaden"/>
    <w:uiPriority w:val="99"/>
    <w:semiHidden/>
    <w:unhideWhenUsed/>
    <w:rsid w:val="00FE160E"/>
  </w:style>
  <w:style w:type="character" w:styleId="Konnaopomba-sklic">
    <w:name w:val="endnote reference"/>
    <w:basedOn w:val="Privzetapisavaodstavka"/>
    <w:uiPriority w:val="99"/>
    <w:semiHidden/>
    <w:unhideWhenUsed/>
    <w:rsid w:val="00FE160E"/>
    <w:rPr>
      <w:rFonts w:ascii="Calibri" w:hAnsi="Calibri" w:cs="Calibri"/>
      <w:vertAlign w:val="superscript"/>
    </w:rPr>
  </w:style>
  <w:style w:type="paragraph" w:styleId="Kazalovirov">
    <w:name w:val="table of authorities"/>
    <w:basedOn w:val="Navaden"/>
    <w:next w:val="Navaden"/>
    <w:uiPriority w:val="99"/>
    <w:semiHidden/>
    <w:unhideWhenUsed/>
    <w:rsid w:val="00FE160E"/>
    <w:pPr>
      <w:ind w:left="220" w:hanging="220"/>
    </w:pPr>
  </w:style>
  <w:style w:type="paragraph" w:styleId="Kazalovirov-naslov">
    <w:name w:val="toa heading"/>
    <w:basedOn w:val="Navaden"/>
    <w:next w:val="Navaden"/>
    <w:uiPriority w:val="99"/>
    <w:semiHidden/>
    <w:unhideWhenUsed/>
    <w:rsid w:val="00FE160E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Barvniseznam">
    <w:name w:val="Colorful List"/>
    <w:basedOn w:val="Navadnatabela"/>
    <w:uiPriority w:val="72"/>
    <w:semiHidden/>
    <w:unhideWhenUsed/>
    <w:rsid w:val="00FE160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vniseznampoudarek1">
    <w:name w:val="Colorful List Accent 1"/>
    <w:basedOn w:val="Navadnatabela"/>
    <w:uiPriority w:val="72"/>
    <w:semiHidden/>
    <w:unhideWhenUsed/>
    <w:rsid w:val="00FE160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Barvniseznampoudarek2">
    <w:name w:val="Colorful List Accent 2"/>
    <w:basedOn w:val="Navadnatabela"/>
    <w:uiPriority w:val="72"/>
    <w:semiHidden/>
    <w:unhideWhenUsed/>
    <w:rsid w:val="00FE160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venseznampoudarek3">
    <w:name w:val="Colorful List Accent 3"/>
    <w:basedOn w:val="Navadnatabela"/>
    <w:uiPriority w:val="72"/>
    <w:semiHidden/>
    <w:unhideWhenUsed/>
    <w:rsid w:val="00FE160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vniseznampoudarek4">
    <w:name w:val="Colorful List Accent 4"/>
    <w:basedOn w:val="Navadnatabela"/>
    <w:uiPriority w:val="72"/>
    <w:semiHidden/>
    <w:unhideWhenUsed/>
    <w:rsid w:val="00FE160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Barvniseznampoudarek5">
    <w:name w:val="Colorful List Accent 5"/>
    <w:basedOn w:val="Navadnatabela"/>
    <w:uiPriority w:val="72"/>
    <w:semiHidden/>
    <w:unhideWhenUsed/>
    <w:rsid w:val="00FE160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Barvniseznampoudarek6">
    <w:name w:val="Colorful List Accent 6"/>
    <w:basedOn w:val="Navadnatabela"/>
    <w:uiPriority w:val="72"/>
    <w:rsid w:val="00FE160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ivobarvna1">
    <w:name w:val="Table Colorful 1"/>
    <w:basedOn w:val="Navadnatabela"/>
    <w:uiPriority w:val="99"/>
    <w:semiHidden/>
    <w:unhideWhenUsed/>
    <w:rsid w:val="00FE16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2">
    <w:name w:val="Table Colorful 2"/>
    <w:basedOn w:val="Navadnatabela"/>
    <w:uiPriority w:val="99"/>
    <w:semiHidden/>
    <w:unhideWhenUsed/>
    <w:rsid w:val="00FE160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ivobarvna3">
    <w:name w:val="Table Colorful 3"/>
    <w:basedOn w:val="Navadnatabela"/>
    <w:uiPriority w:val="99"/>
    <w:semiHidden/>
    <w:unhideWhenUsed/>
    <w:rsid w:val="00FE160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vnosenenje">
    <w:name w:val="Colorful Shading"/>
    <w:basedOn w:val="Navadnatabela"/>
    <w:uiPriority w:val="71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1">
    <w:name w:val="Colorful Shading Accent 1"/>
    <w:basedOn w:val="Navadnatabela"/>
    <w:uiPriority w:val="71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2">
    <w:name w:val="Colorful Shading Accent 2"/>
    <w:basedOn w:val="Navadnatabela"/>
    <w:uiPriority w:val="71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3">
    <w:name w:val="Colorful Shading Accent 3"/>
    <w:basedOn w:val="Navadnatabela"/>
    <w:uiPriority w:val="71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vnosenenjepoudarek4">
    <w:name w:val="Colorful Shading Accent 4"/>
    <w:basedOn w:val="Navadnatabela"/>
    <w:uiPriority w:val="71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5">
    <w:name w:val="Colorful Shading Accent 5"/>
    <w:basedOn w:val="Navadnatabela"/>
    <w:uiPriority w:val="71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osenenjepoudarek6">
    <w:name w:val="Colorful Shading Accent 6"/>
    <w:basedOn w:val="Navadnatabela"/>
    <w:uiPriority w:val="71"/>
    <w:rsid w:val="00FE160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vnamrea">
    <w:name w:val="Colorful Grid"/>
    <w:basedOn w:val="Navadnatabela"/>
    <w:uiPriority w:val="73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vnamreapoudarek1">
    <w:name w:val="Colorful Grid Accent 1"/>
    <w:basedOn w:val="Navadnatabela"/>
    <w:uiPriority w:val="73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Barvnamreapoudarek2">
    <w:name w:val="Colorful Grid Accent 2"/>
    <w:basedOn w:val="Navadnatabela"/>
    <w:uiPriority w:val="73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vnamreapoudarek3">
    <w:name w:val="Colorful Grid Accent 3"/>
    <w:basedOn w:val="Navadnatabela"/>
    <w:uiPriority w:val="73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vnamreapoudarek4">
    <w:name w:val="Colorful Grid Accent 4"/>
    <w:basedOn w:val="Navadnatabela"/>
    <w:uiPriority w:val="73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Barvnamreapoudarek5">
    <w:name w:val="Colorful Grid Accent 5"/>
    <w:basedOn w:val="Navadnatabela"/>
    <w:uiPriority w:val="73"/>
    <w:semiHidden/>
    <w:unhideWhenUsed/>
    <w:rsid w:val="00FE1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Barvnamreapoudarek6">
    <w:name w:val="Colorful Grid Accent 6"/>
    <w:basedOn w:val="Navadnatabela"/>
    <w:uiPriority w:val="73"/>
    <w:rsid w:val="00FE160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Naslovnaslovnika">
    <w:name w:val="envelope address"/>
    <w:basedOn w:val="Navaden"/>
    <w:uiPriority w:val="99"/>
    <w:semiHidden/>
    <w:unhideWhenUsed/>
    <w:rsid w:val="00FE160E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lenOdsek">
    <w:name w:val="Outline List 3"/>
    <w:basedOn w:val="Brezseznama"/>
    <w:uiPriority w:val="99"/>
    <w:semiHidden/>
    <w:unhideWhenUsed/>
    <w:rsid w:val="00FE160E"/>
    <w:pPr>
      <w:numPr>
        <w:numId w:val="26"/>
      </w:numPr>
    </w:pPr>
  </w:style>
  <w:style w:type="table" w:styleId="Navadnatabela1">
    <w:name w:val="Plain Table 1"/>
    <w:basedOn w:val="Navadnatabela"/>
    <w:uiPriority w:val="41"/>
    <w:rsid w:val="00FE160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2">
    <w:name w:val="Plain Table 2"/>
    <w:basedOn w:val="Navadnatabela"/>
    <w:uiPriority w:val="42"/>
    <w:rsid w:val="00FE160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Navadnatabela3">
    <w:name w:val="Plain Table 3"/>
    <w:basedOn w:val="Navadnatabela"/>
    <w:uiPriority w:val="43"/>
    <w:rsid w:val="00FE160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Navadnatabela4">
    <w:name w:val="Plain Table 4"/>
    <w:basedOn w:val="Navadnatabela"/>
    <w:uiPriority w:val="44"/>
    <w:rsid w:val="00FE160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5">
    <w:name w:val="Plain Table 5"/>
    <w:basedOn w:val="Navadnatabela"/>
    <w:uiPriority w:val="45"/>
    <w:rsid w:val="00FE160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rezrazmikov">
    <w:name w:val="No Spacing"/>
    <w:uiPriority w:val="1"/>
    <w:qFormat/>
    <w:rsid w:val="00FE160E"/>
    <w:rPr>
      <w:rFonts w:ascii="Calibri" w:hAnsi="Calibri" w:cs="Calibri"/>
    </w:rPr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FE160E"/>
  </w:style>
  <w:style w:type="character" w:customStyle="1" w:styleId="DatumZnak">
    <w:name w:val="Datum Znak"/>
    <w:basedOn w:val="Privzetapisavaodstavka"/>
    <w:link w:val="Datum"/>
    <w:uiPriority w:val="99"/>
    <w:semiHidden/>
    <w:rsid w:val="00FE160E"/>
    <w:rPr>
      <w:rFonts w:ascii="Calibri" w:hAnsi="Calibri" w:cs="Calibri"/>
    </w:rPr>
  </w:style>
  <w:style w:type="paragraph" w:styleId="Navadensplet">
    <w:name w:val="Normal (Web)"/>
    <w:basedOn w:val="Navaden"/>
    <w:uiPriority w:val="99"/>
    <w:semiHidden/>
    <w:unhideWhenUsed/>
    <w:rsid w:val="00FE160E"/>
    <w:rPr>
      <w:rFonts w:ascii="Times New Roman" w:hAnsi="Times New Roman" w:cs="Times New Roman"/>
      <w:sz w:val="24"/>
      <w:szCs w:val="24"/>
    </w:rPr>
  </w:style>
  <w:style w:type="character" w:styleId="Pametnahiperpovezava">
    <w:name w:val="Smart Hyperlink"/>
    <w:basedOn w:val="Privzetapisavaodstavka"/>
    <w:uiPriority w:val="99"/>
    <w:semiHidden/>
    <w:unhideWhenUsed/>
    <w:rsid w:val="00FE160E"/>
    <w:rPr>
      <w:rFonts w:ascii="Calibri" w:hAnsi="Calibri" w:cs="Calibri"/>
      <w:u w:val="dotted"/>
    </w:rPr>
  </w:style>
  <w:style w:type="character" w:styleId="Nerazreenaomemba">
    <w:name w:val="Unresolved Mention"/>
    <w:basedOn w:val="Privzetapisavaodstavka"/>
    <w:uiPriority w:val="99"/>
    <w:semiHidden/>
    <w:unhideWhenUsed/>
    <w:rsid w:val="00FE160E"/>
    <w:rPr>
      <w:rFonts w:ascii="Calibri" w:hAnsi="Calibri" w:cs="Calibri"/>
      <w:color w:val="605E5C"/>
      <w:shd w:val="clear" w:color="auto" w:fill="E1DFDD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E160E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E160E"/>
    <w:rPr>
      <w:rFonts w:ascii="Calibri" w:hAnsi="Calibri" w:cs="Calibri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FE160E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FE160E"/>
    <w:rPr>
      <w:rFonts w:ascii="Calibri" w:hAnsi="Calibri" w:cs="Calibri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FE160E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FE160E"/>
    <w:rPr>
      <w:rFonts w:ascii="Calibri" w:hAnsi="Calibri" w:cs="Calibri"/>
    </w:rPr>
  </w:style>
  <w:style w:type="paragraph" w:styleId="Telobesedila-zamik2">
    <w:name w:val="Body Text Indent 2"/>
    <w:basedOn w:val="Navaden"/>
    <w:link w:val="Telobesedila-zamik2Znak"/>
    <w:uiPriority w:val="99"/>
    <w:semiHidden/>
    <w:unhideWhenUsed/>
    <w:rsid w:val="00FE160E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semiHidden/>
    <w:rsid w:val="00FE160E"/>
    <w:rPr>
      <w:rFonts w:ascii="Calibri" w:hAnsi="Calibri" w:cs="Calibri"/>
    </w:rPr>
  </w:style>
  <w:style w:type="paragraph" w:styleId="Telobesedila-prvizamik">
    <w:name w:val="Body Text First Indent"/>
    <w:basedOn w:val="Telobesedila"/>
    <w:link w:val="Telobesedila-prvizamikZnak"/>
    <w:uiPriority w:val="99"/>
    <w:semiHidden/>
    <w:unhideWhenUsed/>
    <w:rsid w:val="00FE160E"/>
    <w:pPr>
      <w:spacing w:after="0"/>
      <w:ind w:firstLine="360"/>
    </w:pPr>
  </w:style>
  <w:style w:type="character" w:customStyle="1" w:styleId="Telobesedila-prvizamikZnak">
    <w:name w:val="Telo besedila - prvi zamik Znak"/>
    <w:basedOn w:val="TelobesedilaZnak"/>
    <w:link w:val="Telobesedila-prvizamik"/>
    <w:uiPriority w:val="99"/>
    <w:semiHidden/>
    <w:rsid w:val="00FE160E"/>
    <w:rPr>
      <w:rFonts w:ascii="Calibri" w:hAnsi="Calibri" w:cs="Calibri"/>
    </w:rPr>
  </w:style>
  <w:style w:type="paragraph" w:styleId="Telobesedila-prvizamik2">
    <w:name w:val="Body Text First Indent 2"/>
    <w:basedOn w:val="Telobesedila-zamik"/>
    <w:link w:val="Telobesedila-prvizamik2Znak"/>
    <w:uiPriority w:val="99"/>
    <w:semiHidden/>
    <w:unhideWhenUsed/>
    <w:rsid w:val="00FE160E"/>
    <w:pPr>
      <w:spacing w:after="0"/>
      <w:ind w:firstLine="360"/>
    </w:pPr>
  </w:style>
  <w:style w:type="character" w:customStyle="1" w:styleId="Telobesedila-prvizamik2Znak">
    <w:name w:val="Telo besedila - prvi zamik 2 Znak"/>
    <w:basedOn w:val="Telobesedila-zamikZnak"/>
    <w:link w:val="Telobesedila-prvizamik2"/>
    <w:uiPriority w:val="99"/>
    <w:semiHidden/>
    <w:rsid w:val="00FE160E"/>
    <w:rPr>
      <w:rFonts w:ascii="Calibri" w:hAnsi="Calibri" w:cs="Calibri"/>
    </w:rPr>
  </w:style>
  <w:style w:type="paragraph" w:styleId="Navaden-zamik">
    <w:name w:val="Normal Indent"/>
    <w:basedOn w:val="Navaden"/>
    <w:uiPriority w:val="99"/>
    <w:semiHidden/>
    <w:unhideWhenUsed/>
    <w:rsid w:val="00FE160E"/>
    <w:pPr>
      <w:ind w:left="720"/>
    </w:pPr>
  </w:style>
  <w:style w:type="paragraph" w:styleId="Opomba-naslov">
    <w:name w:val="Note Heading"/>
    <w:basedOn w:val="Navaden"/>
    <w:next w:val="Navaden"/>
    <w:link w:val="Opomba-naslovZnak"/>
    <w:uiPriority w:val="99"/>
    <w:semiHidden/>
    <w:unhideWhenUsed/>
    <w:rsid w:val="00FE160E"/>
  </w:style>
  <w:style w:type="character" w:customStyle="1" w:styleId="Opomba-naslovZnak">
    <w:name w:val="Opomba - naslov Znak"/>
    <w:basedOn w:val="Privzetapisavaodstavka"/>
    <w:link w:val="Opomba-naslov"/>
    <w:uiPriority w:val="99"/>
    <w:semiHidden/>
    <w:rsid w:val="00FE160E"/>
    <w:rPr>
      <w:rFonts w:ascii="Calibri" w:hAnsi="Calibri" w:cs="Calibri"/>
    </w:rPr>
  </w:style>
  <w:style w:type="table" w:styleId="Tabelasodobna">
    <w:name w:val="Table Contemporary"/>
    <w:basedOn w:val="Navadnatabela"/>
    <w:uiPriority w:val="99"/>
    <w:semiHidden/>
    <w:unhideWhenUsed/>
    <w:rsid w:val="00FE16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etelseznam">
    <w:name w:val="Light List"/>
    <w:basedOn w:val="Navadnatabela"/>
    <w:uiPriority w:val="61"/>
    <w:semiHidden/>
    <w:unhideWhenUsed/>
    <w:rsid w:val="00FE160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semiHidden/>
    <w:unhideWhenUsed/>
    <w:rsid w:val="00FE160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vetelseznampoudarek2">
    <w:name w:val="Light List Accent 2"/>
    <w:basedOn w:val="Navadnatabela"/>
    <w:uiPriority w:val="61"/>
    <w:semiHidden/>
    <w:unhideWhenUsed/>
    <w:rsid w:val="00FE160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etelseznampoudarek3">
    <w:name w:val="Light List Accent 3"/>
    <w:basedOn w:val="Navadnatabela"/>
    <w:uiPriority w:val="61"/>
    <w:semiHidden/>
    <w:unhideWhenUsed/>
    <w:rsid w:val="00FE160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etelseznampoudarek4">
    <w:name w:val="Light List Accent 4"/>
    <w:basedOn w:val="Navadnatabela"/>
    <w:uiPriority w:val="61"/>
    <w:semiHidden/>
    <w:unhideWhenUsed/>
    <w:rsid w:val="00FE160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Svetelseznampoudarek5">
    <w:name w:val="Light List Accent 5"/>
    <w:basedOn w:val="Navadnatabela"/>
    <w:uiPriority w:val="61"/>
    <w:semiHidden/>
    <w:unhideWhenUsed/>
    <w:rsid w:val="00FE160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Svetelseznampoudarek6">
    <w:name w:val="Light List Accent 6"/>
    <w:basedOn w:val="Navadnatabela"/>
    <w:uiPriority w:val="61"/>
    <w:semiHidden/>
    <w:unhideWhenUsed/>
    <w:rsid w:val="00FE160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etlosenenje">
    <w:name w:val="Light Shading"/>
    <w:basedOn w:val="Navadnatabela"/>
    <w:uiPriority w:val="60"/>
    <w:semiHidden/>
    <w:unhideWhenUsed/>
    <w:rsid w:val="00FE160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poudarek1">
    <w:name w:val="Light Shading Accent 1"/>
    <w:basedOn w:val="Navadnatabela"/>
    <w:uiPriority w:val="60"/>
    <w:semiHidden/>
    <w:unhideWhenUsed/>
    <w:rsid w:val="00FE160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vetlosenenjepoudarek2">
    <w:name w:val="Light Shading Accent 2"/>
    <w:basedOn w:val="Navadnatabela"/>
    <w:uiPriority w:val="60"/>
    <w:semiHidden/>
    <w:unhideWhenUsed/>
    <w:rsid w:val="00FE160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etlosenenjepoudarek3">
    <w:name w:val="Light Shading Accent 3"/>
    <w:basedOn w:val="Navadnatabela"/>
    <w:uiPriority w:val="60"/>
    <w:semiHidden/>
    <w:unhideWhenUsed/>
    <w:rsid w:val="00FE160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etlosenenjepoudarek4">
    <w:name w:val="Light Shading Accent 4"/>
    <w:basedOn w:val="Navadnatabela"/>
    <w:uiPriority w:val="60"/>
    <w:semiHidden/>
    <w:unhideWhenUsed/>
    <w:rsid w:val="00FE160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vetlosenenjepoudarek5">
    <w:name w:val="Light Shading Accent 5"/>
    <w:basedOn w:val="Navadnatabela"/>
    <w:uiPriority w:val="60"/>
    <w:semiHidden/>
    <w:unhideWhenUsed/>
    <w:rsid w:val="00FE160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vetlosenenjepoudarek6">
    <w:name w:val="Light Shading Accent 6"/>
    <w:basedOn w:val="Navadnatabela"/>
    <w:uiPriority w:val="60"/>
    <w:semiHidden/>
    <w:unhideWhenUsed/>
    <w:rsid w:val="00FE160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etlamrea">
    <w:name w:val="Light Grid"/>
    <w:basedOn w:val="Navadnatabela"/>
    <w:uiPriority w:val="62"/>
    <w:semiHidden/>
    <w:unhideWhenUsed/>
    <w:rsid w:val="00FE160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mreapoudarek1">
    <w:name w:val="Light Grid Accent 1"/>
    <w:basedOn w:val="Navadnatabela"/>
    <w:uiPriority w:val="62"/>
    <w:rsid w:val="00FE160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Svetlamreapoudarek2">
    <w:name w:val="Light Grid Accent 2"/>
    <w:basedOn w:val="Navadnatabela"/>
    <w:uiPriority w:val="62"/>
    <w:semiHidden/>
    <w:unhideWhenUsed/>
    <w:rsid w:val="00FE160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etlamreapoudarek3">
    <w:name w:val="Light Grid Accent 3"/>
    <w:basedOn w:val="Navadnatabela"/>
    <w:uiPriority w:val="62"/>
    <w:semiHidden/>
    <w:unhideWhenUsed/>
    <w:rsid w:val="00FE160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etlamreapoudarek4">
    <w:name w:val="Light Grid Accent 4"/>
    <w:basedOn w:val="Navadnatabela"/>
    <w:uiPriority w:val="62"/>
    <w:semiHidden/>
    <w:unhideWhenUsed/>
    <w:rsid w:val="00FE160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vetlamreapoudarek5">
    <w:name w:val="Light Grid Accent 5"/>
    <w:basedOn w:val="Navadnatabela"/>
    <w:uiPriority w:val="62"/>
    <w:semiHidden/>
    <w:unhideWhenUsed/>
    <w:rsid w:val="00FE160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vetlamreapoudarek6">
    <w:name w:val="Light Grid Accent 6"/>
    <w:basedOn w:val="Navadnatabela"/>
    <w:uiPriority w:val="62"/>
    <w:semiHidden/>
    <w:unhideWhenUsed/>
    <w:rsid w:val="00FE160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emenseznam">
    <w:name w:val="Dark List"/>
    <w:basedOn w:val="Navadnatabela"/>
    <w:uiPriority w:val="70"/>
    <w:semiHidden/>
    <w:unhideWhenUsed/>
    <w:rsid w:val="00FE160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emenseznampoudarek1">
    <w:name w:val="Dark List Accent 1"/>
    <w:basedOn w:val="Navadnatabela"/>
    <w:uiPriority w:val="70"/>
    <w:semiHidden/>
    <w:unhideWhenUsed/>
    <w:rsid w:val="00FE160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emenseznampoudarek2">
    <w:name w:val="Dark List Accent 2"/>
    <w:basedOn w:val="Navadnatabela"/>
    <w:uiPriority w:val="70"/>
    <w:semiHidden/>
    <w:unhideWhenUsed/>
    <w:rsid w:val="00FE160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emenseznampoudarek3">
    <w:name w:val="Dark List Accent 3"/>
    <w:basedOn w:val="Navadnatabela"/>
    <w:uiPriority w:val="70"/>
    <w:semiHidden/>
    <w:unhideWhenUsed/>
    <w:rsid w:val="00FE160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emenseznampoudarek4">
    <w:name w:val="Dark List Accent 4"/>
    <w:basedOn w:val="Navadnatabela"/>
    <w:uiPriority w:val="70"/>
    <w:semiHidden/>
    <w:unhideWhenUsed/>
    <w:rsid w:val="00FE160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emenseznampoudarek5">
    <w:name w:val="Dark List Accent 5"/>
    <w:basedOn w:val="Navadnatabela"/>
    <w:uiPriority w:val="70"/>
    <w:semiHidden/>
    <w:unhideWhenUsed/>
    <w:rsid w:val="00FE160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emenseznampoudarek6">
    <w:name w:val="Dark List Accent 6"/>
    <w:basedOn w:val="Navadnatabela"/>
    <w:uiPriority w:val="70"/>
    <w:rsid w:val="00FE160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svetelseznam1">
    <w:name w:val="List Table 1 Light"/>
    <w:basedOn w:val="Navadnatabela"/>
    <w:uiPriority w:val="46"/>
    <w:rsid w:val="00FE1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elseznam1poudarek1">
    <w:name w:val="List Table 1 Light Accent 1"/>
    <w:basedOn w:val="Navadnatabela"/>
    <w:uiPriority w:val="46"/>
    <w:rsid w:val="00FE1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vetelseznam1poudarek2">
    <w:name w:val="List Table 1 Light Accent 2"/>
    <w:basedOn w:val="Navadnatabela"/>
    <w:uiPriority w:val="46"/>
    <w:rsid w:val="00FE1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vetelseznam1poudarek3">
    <w:name w:val="List Table 1 Light Accent 3"/>
    <w:basedOn w:val="Navadnatabela"/>
    <w:uiPriority w:val="46"/>
    <w:rsid w:val="00FE1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vetelseznam1poudarek4">
    <w:name w:val="List Table 1 Light Accent 4"/>
    <w:basedOn w:val="Navadnatabela"/>
    <w:uiPriority w:val="46"/>
    <w:rsid w:val="00FE1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vetelseznam1poudarek5">
    <w:name w:val="List Table 1 Light Accent 5"/>
    <w:basedOn w:val="Navadnatabela"/>
    <w:uiPriority w:val="46"/>
    <w:rsid w:val="00FE1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vetelseznam1poudarek6">
    <w:name w:val="List Table 1 Light Accent 6"/>
    <w:basedOn w:val="Navadnatabela"/>
    <w:uiPriority w:val="46"/>
    <w:rsid w:val="00FE1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eznamvtabeli2">
    <w:name w:val="List Table 2"/>
    <w:basedOn w:val="Navadnatabela"/>
    <w:uiPriority w:val="47"/>
    <w:rsid w:val="00FE160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2poudarek1">
    <w:name w:val="List Table 2 Accent 1"/>
    <w:basedOn w:val="Navadnatabela"/>
    <w:uiPriority w:val="47"/>
    <w:rsid w:val="00FE160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vetelseznam2poudarek2">
    <w:name w:val="List Table 2 Accent 2"/>
    <w:basedOn w:val="Navadnatabela"/>
    <w:uiPriority w:val="47"/>
    <w:rsid w:val="00FE160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eznam2poudarek3">
    <w:name w:val="List Table 2 Accent 3"/>
    <w:basedOn w:val="Navadnatabela"/>
    <w:uiPriority w:val="47"/>
    <w:rsid w:val="00FE160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eznam2poudarek4">
    <w:name w:val="List Table 2 Accent 4"/>
    <w:basedOn w:val="Navadnatabela"/>
    <w:uiPriority w:val="47"/>
    <w:rsid w:val="00FE160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eznam2poudarek5">
    <w:name w:val="List Table 2 Accent 5"/>
    <w:basedOn w:val="Navadnatabela"/>
    <w:uiPriority w:val="47"/>
    <w:rsid w:val="00FE160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eznam2poudarek6">
    <w:name w:val="List Table 2 Accent 6"/>
    <w:basedOn w:val="Navadnatabela"/>
    <w:uiPriority w:val="47"/>
    <w:rsid w:val="00FE160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eznamvtabeli3">
    <w:name w:val="List Table 3"/>
    <w:basedOn w:val="Navadnatabela"/>
    <w:uiPriority w:val="48"/>
    <w:rsid w:val="00FE160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seznam3poudarek1">
    <w:name w:val="List Table 3 Accent 1"/>
    <w:basedOn w:val="Navadnatabela"/>
    <w:uiPriority w:val="48"/>
    <w:rsid w:val="00FE160E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svetelseznam3poudarek2">
    <w:name w:val="List Table 3 Accent 2"/>
    <w:basedOn w:val="Navadnatabela"/>
    <w:uiPriority w:val="48"/>
    <w:rsid w:val="00FE160E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Seznamvtabeli3poudarek3">
    <w:name w:val="List Table 3 Accent 3"/>
    <w:basedOn w:val="Navadnatabela"/>
    <w:uiPriority w:val="48"/>
    <w:rsid w:val="00FE160E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seznam3poudarek4">
    <w:name w:val="List Table 3 Accent 4"/>
    <w:basedOn w:val="Navadnatabela"/>
    <w:uiPriority w:val="48"/>
    <w:rsid w:val="00FE160E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seznam3poudarek5">
    <w:name w:val="List Table 3 Accent 5"/>
    <w:basedOn w:val="Navadnatabela"/>
    <w:uiPriority w:val="48"/>
    <w:rsid w:val="00FE160E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seznam3poudarek6">
    <w:name w:val="List Table 3 Accent 6"/>
    <w:basedOn w:val="Navadnatabela"/>
    <w:uiPriority w:val="48"/>
    <w:rsid w:val="00FE160E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Seznamvtabeli4">
    <w:name w:val="List Table 4"/>
    <w:basedOn w:val="Navadnatabela"/>
    <w:uiPriority w:val="49"/>
    <w:rsid w:val="00FE16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eznam4poudarek1">
    <w:name w:val="List Table 4 Accent 1"/>
    <w:basedOn w:val="Navadnatabela"/>
    <w:uiPriority w:val="49"/>
    <w:rsid w:val="00FE160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eznam4poudarek2">
    <w:name w:val="List Table 4 Accent 2"/>
    <w:basedOn w:val="Navadnatabela"/>
    <w:uiPriority w:val="49"/>
    <w:rsid w:val="00FE160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eznamvtabeli4poudarek3">
    <w:name w:val="List Table 4 Accent 3"/>
    <w:basedOn w:val="Navadnatabela"/>
    <w:uiPriority w:val="49"/>
    <w:rsid w:val="00FE160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eznam4poudarek4">
    <w:name w:val="List Table 4 Accent 4"/>
    <w:basedOn w:val="Navadnatabela"/>
    <w:uiPriority w:val="49"/>
    <w:rsid w:val="00FE160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eznam4poudarek5">
    <w:name w:val="List Table 4 Accent 5"/>
    <w:basedOn w:val="Navadnatabela"/>
    <w:uiPriority w:val="49"/>
    <w:rsid w:val="00FE160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seznam4poudarek6">
    <w:name w:val="List Table 4 Accent 6"/>
    <w:basedOn w:val="Navadnatabela"/>
    <w:uiPriority w:val="49"/>
    <w:rsid w:val="00FE160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temenseznam5">
    <w:name w:val="List Table 5 Dark"/>
    <w:basedOn w:val="Navadnatabela"/>
    <w:uiPriority w:val="50"/>
    <w:rsid w:val="00FE160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1">
    <w:name w:val="List Table 5 Dark Accent 1"/>
    <w:basedOn w:val="Navadnatabela"/>
    <w:uiPriority w:val="50"/>
    <w:rsid w:val="00FE160E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2">
    <w:name w:val="List Table 5 Dark Accent 2"/>
    <w:basedOn w:val="Navadnatabela"/>
    <w:uiPriority w:val="50"/>
    <w:rsid w:val="00FE160E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3">
    <w:name w:val="List Table 5 Dark Accent 3"/>
    <w:basedOn w:val="Navadnatabela"/>
    <w:uiPriority w:val="50"/>
    <w:rsid w:val="00FE160E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4">
    <w:name w:val="List Table 5 Dark Accent 4"/>
    <w:basedOn w:val="Navadnatabela"/>
    <w:uiPriority w:val="50"/>
    <w:rsid w:val="00FE160E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5">
    <w:name w:val="List Table 5 Dark Accent 5"/>
    <w:basedOn w:val="Navadnatabela"/>
    <w:uiPriority w:val="50"/>
    <w:rsid w:val="00FE160E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temenseznam5poudarek6">
    <w:name w:val="List Table 5 Dark Accent 6"/>
    <w:basedOn w:val="Navadnatabela"/>
    <w:uiPriority w:val="50"/>
    <w:rsid w:val="00FE160E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barvniseznam6">
    <w:name w:val="List Table 6 Colorful"/>
    <w:basedOn w:val="Navadnatabela"/>
    <w:uiPriority w:val="51"/>
    <w:rsid w:val="00FE160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poudarek1">
    <w:name w:val="List Table 6 Colorful Accent 1"/>
    <w:basedOn w:val="Navadnatabela"/>
    <w:uiPriority w:val="51"/>
    <w:rsid w:val="00FE160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barvniseznam6poudarek2">
    <w:name w:val="List Table 6 Colorful Accent 2"/>
    <w:basedOn w:val="Navadnatabela"/>
    <w:uiPriority w:val="51"/>
    <w:rsid w:val="00FE160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barvniseznam6poudarek3">
    <w:name w:val="List Table 6 Colorful Accent 3"/>
    <w:basedOn w:val="Navadnatabela"/>
    <w:uiPriority w:val="51"/>
    <w:rsid w:val="00FE160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barvniseznam6poudarek4">
    <w:name w:val="List Table 6 Colorful Accent 4"/>
    <w:basedOn w:val="Navadnatabela"/>
    <w:uiPriority w:val="51"/>
    <w:rsid w:val="00FE160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barvniseznam6poudarek5">
    <w:name w:val="List Table 6 Colorful Accent 5"/>
    <w:basedOn w:val="Navadnatabela"/>
    <w:uiPriority w:val="51"/>
    <w:rsid w:val="00FE160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barvniseznam6poudarek6">
    <w:name w:val="List Table 6 Colorful Accent 6"/>
    <w:basedOn w:val="Navadnatabela"/>
    <w:uiPriority w:val="51"/>
    <w:rsid w:val="00FE160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barvniseznam7">
    <w:name w:val="List Table 7 Colorful"/>
    <w:basedOn w:val="Navadnatabela"/>
    <w:uiPriority w:val="52"/>
    <w:rsid w:val="00FE160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1">
    <w:name w:val="List Table 7 Colorful Accent 1"/>
    <w:basedOn w:val="Navadnatabela"/>
    <w:uiPriority w:val="52"/>
    <w:rsid w:val="00FE160E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2">
    <w:name w:val="List Table 7 Colorful Accent 2"/>
    <w:basedOn w:val="Navadnatabela"/>
    <w:uiPriority w:val="52"/>
    <w:rsid w:val="00FE160E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3">
    <w:name w:val="List Table 7 Colorful Accent 3"/>
    <w:basedOn w:val="Navadnatabela"/>
    <w:uiPriority w:val="52"/>
    <w:rsid w:val="00FE160E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4">
    <w:name w:val="List Table 7 Colorful Accent 4"/>
    <w:basedOn w:val="Navadnatabela"/>
    <w:uiPriority w:val="52"/>
    <w:rsid w:val="00FE160E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5">
    <w:name w:val="List Table 7 Colorful Accent 5"/>
    <w:basedOn w:val="Navadnatabela"/>
    <w:uiPriority w:val="52"/>
    <w:rsid w:val="00FE160E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barvniseznam7poudarek6">
    <w:name w:val="List Table 7 Colorful Accent 6"/>
    <w:basedOn w:val="Navadnatabela"/>
    <w:uiPriority w:val="52"/>
    <w:rsid w:val="00FE160E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tnipodpis">
    <w:name w:val="E-mail Signature"/>
    <w:basedOn w:val="Navaden"/>
    <w:link w:val="E-potnipodpisZnak"/>
    <w:uiPriority w:val="99"/>
    <w:semiHidden/>
    <w:unhideWhenUsed/>
    <w:rsid w:val="00FE160E"/>
  </w:style>
  <w:style w:type="character" w:customStyle="1" w:styleId="E-potnipodpisZnak">
    <w:name w:val="E-poštni podpis Znak"/>
    <w:basedOn w:val="Privzetapisavaodstavka"/>
    <w:link w:val="E-potnipodpis"/>
    <w:uiPriority w:val="99"/>
    <w:semiHidden/>
    <w:rsid w:val="00FE160E"/>
    <w:rPr>
      <w:rFonts w:ascii="Calibri" w:hAnsi="Calibri" w:cs="Calibri"/>
    </w:rPr>
  </w:style>
  <w:style w:type="paragraph" w:styleId="Uvodnipozdrav">
    <w:name w:val="Salutation"/>
    <w:basedOn w:val="Navaden"/>
    <w:next w:val="Navaden"/>
    <w:link w:val="UvodnipozdravZnak"/>
    <w:uiPriority w:val="99"/>
    <w:semiHidden/>
    <w:unhideWhenUsed/>
    <w:rsid w:val="00FE160E"/>
  </w:style>
  <w:style w:type="character" w:customStyle="1" w:styleId="UvodnipozdravZnak">
    <w:name w:val="Uvodni pozdrav Znak"/>
    <w:basedOn w:val="Privzetapisavaodstavka"/>
    <w:link w:val="Uvodnipozdrav"/>
    <w:uiPriority w:val="99"/>
    <w:semiHidden/>
    <w:rsid w:val="00FE160E"/>
    <w:rPr>
      <w:rFonts w:ascii="Calibri" w:hAnsi="Calibri" w:cs="Calibri"/>
    </w:rPr>
  </w:style>
  <w:style w:type="table" w:styleId="Tabelastolpci1">
    <w:name w:val="Table Columns 1"/>
    <w:basedOn w:val="Navadnatabela"/>
    <w:uiPriority w:val="99"/>
    <w:semiHidden/>
    <w:unhideWhenUsed/>
    <w:rsid w:val="00FE160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2">
    <w:name w:val="Table Columns 2"/>
    <w:basedOn w:val="Navadnatabela"/>
    <w:uiPriority w:val="99"/>
    <w:semiHidden/>
    <w:unhideWhenUsed/>
    <w:rsid w:val="00FE160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3">
    <w:name w:val="Table Columns 3"/>
    <w:basedOn w:val="Navadnatabela"/>
    <w:uiPriority w:val="99"/>
    <w:semiHidden/>
    <w:unhideWhenUsed/>
    <w:rsid w:val="00FE160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tolpci4">
    <w:name w:val="Table Columns 4"/>
    <w:basedOn w:val="Navadnatabela"/>
    <w:uiPriority w:val="99"/>
    <w:semiHidden/>
    <w:unhideWhenUsed/>
    <w:rsid w:val="00FE160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stolpci5">
    <w:name w:val="Table Columns 5"/>
    <w:basedOn w:val="Navadnatabela"/>
    <w:uiPriority w:val="99"/>
    <w:semiHidden/>
    <w:unhideWhenUsed/>
    <w:rsid w:val="00FE160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avaden"/>
    <w:link w:val="PodpisZnak"/>
    <w:uiPriority w:val="99"/>
    <w:semiHidden/>
    <w:unhideWhenUsed/>
    <w:rsid w:val="00FE160E"/>
    <w:pPr>
      <w:ind w:left="4320"/>
    </w:pPr>
  </w:style>
  <w:style w:type="character" w:customStyle="1" w:styleId="PodpisZnak">
    <w:name w:val="Podpis Znak"/>
    <w:basedOn w:val="Privzetapisavaodstavka"/>
    <w:link w:val="Podpis"/>
    <w:uiPriority w:val="99"/>
    <w:semiHidden/>
    <w:rsid w:val="00FE160E"/>
    <w:rPr>
      <w:rFonts w:ascii="Calibri" w:hAnsi="Calibri" w:cs="Calibri"/>
    </w:rPr>
  </w:style>
  <w:style w:type="table" w:styleId="Tabelapreprosta1">
    <w:name w:val="Table Simple 1"/>
    <w:basedOn w:val="Navadnatabela"/>
    <w:uiPriority w:val="99"/>
    <w:semiHidden/>
    <w:unhideWhenUsed/>
    <w:rsid w:val="00FE160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preprosta2">
    <w:name w:val="Table Simple 2"/>
    <w:basedOn w:val="Navadnatabela"/>
    <w:uiPriority w:val="99"/>
    <w:semiHidden/>
    <w:unhideWhenUsed/>
    <w:rsid w:val="00FE16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preprosta3">
    <w:name w:val="Table Simple 3"/>
    <w:basedOn w:val="Navadnatabela"/>
    <w:uiPriority w:val="99"/>
    <w:semiHidden/>
    <w:unhideWhenUsed/>
    <w:rsid w:val="00FE16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nena1">
    <w:name w:val="Table Subtle 1"/>
    <w:basedOn w:val="Navadnatabela"/>
    <w:uiPriority w:val="99"/>
    <w:semiHidden/>
    <w:unhideWhenUsed/>
    <w:rsid w:val="00FE16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nena2">
    <w:name w:val="Table Subtle 2"/>
    <w:basedOn w:val="Navadnatabela"/>
    <w:uiPriority w:val="99"/>
    <w:rsid w:val="00FE16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tvarnokazalo1">
    <w:name w:val="index 1"/>
    <w:basedOn w:val="Navaden"/>
    <w:next w:val="Navaden"/>
    <w:autoRedefine/>
    <w:uiPriority w:val="99"/>
    <w:semiHidden/>
    <w:unhideWhenUsed/>
    <w:rsid w:val="00FE160E"/>
    <w:pPr>
      <w:ind w:left="220" w:hanging="220"/>
    </w:pPr>
  </w:style>
  <w:style w:type="paragraph" w:styleId="Stvarnokazalo2">
    <w:name w:val="index 2"/>
    <w:basedOn w:val="Navaden"/>
    <w:next w:val="Navaden"/>
    <w:autoRedefine/>
    <w:uiPriority w:val="99"/>
    <w:semiHidden/>
    <w:unhideWhenUsed/>
    <w:rsid w:val="00FE160E"/>
    <w:pPr>
      <w:ind w:left="440" w:hanging="220"/>
    </w:pPr>
  </w:style>
  <w:style w:type="paragraph" w:styleId="Stvarnokazalo3">
    <w:name w:val="index 3"/>
    <w:basedOn w:val="Navaden"/>
    <w:next w:val="Navaden"/>
    <w:autoRedefine/>
    <w:uiPriority w:val="99"/>
    <w:semiHidden/>
    <w:unhideWhenUsed/>
    <w:rsid w:val="00FE160E"/>
    <w:pPr>
      <w:ind w:left="660" w:hanging="220"/>
    </w:pPr>
  </w:style>
  <w:style w:type="paragraph" w:styleId="Stvarnokazalo4">
    <w:name w:val="index 4"/>
    <w:basedOn w:val="Navaden"/>
    <w:next w:val="Navaden"/>
    <w:autoRedefine/>
    <w:uiPriority w:val="99"/>
    <w:semiHidden/>
    <w:unhideWhenUsed/>
    <w:rsid w:val="00FE160E"/>
    <w:pPr>
      <w:ind w:left="880" w:hanging="220"/>
    </w:pPr>
  </w:style>
  <w:style w:type="paragraph" w:styleId="Stvarnokazalo5">
    <w:name w:val="index 5"/>
    <w:basedOn w:val="Navaden"/>
    <w:next w:val="Navaden"/>
    <w:autoRedefine/>
    <w:uiPriority w:val="99"/>
    <w:semiHidden/>
    <w:unhideWhenUsed/>
    <w:rsid w:val="00FE160E"/>
    <w:pPr>
      <w:ind w:left="1100" w:hanging="220"/>
    </w:pPr>
  </w:style>
  <w:style w:type="paragraph" w:styleId="Stvarnokazalo6">
    <w:name w:val="index 6"/>
    <w:basedOn w:val="Navaden"/>
    <w:next w:val="Navaden"/>
    <w:autoRedefine/>
    <w:uiPriority w:val="99"/>
    <w:semiHidden/>
    <w:unhideWhenUsed/>
    <w:rsid w:val="00FE160E"/>
    <w:pPr>
      <w:ind w:left="1320" w:hanging="220"/>
    </w:pPr>
  </w:style>
  <w:style w:type="paragraph" w:styleId="Stvarnokazalo7">
    <w:name w:val="index 7"/>
    <w:basedOn w:val="Navaden"/>
    <w:next w:val="Navaden"/>
    <w:autoRedefine/>
    <w:uiPriority w:val="99"/>
    <w:semiHidden/>
    <w:unhideWhenUsed/>
    <w:rsid w:val="00FE160E"/>
    <w:pPr>
      <w:ind w:left="1540" w:hanging="220"/>
    </w:pPr>
  </w:style>
  <w:style w:type="paragraph" w:styleId="Stvarnokazalo8">
    <w:name w:val="index 8"/>
    <w:basedOn w:val="Navaden"/>
    <w:next w:val="Navaden"/>
    <w:autoRedefine/>
    <w:uiPriority w:val="99"/>
    <w:semiHidden/>
    <w:unhideWhenUsed/>
    <w:rsid w:val="00FE160E"/>
    <w:pPr>
      <w:ind w:left="1760" w:hanging="220"/>
    </w:pPr>
  </w:style>
  <w:style w:type="paragraph" w:styleId="Stvarnokazalo9">
    <w:name w:val="index 9"/>
    <w:basedOn w:val="Navaden"/>
    <w:next w:val="Navaden"/>
    <w:autoRedefine/>
    <w:uiPriority w:val="99"/>
    <w:semiHidden/>
    <w:unhideWhenUsed/>
    <w:rsid w:val="00FE160E"/>
    <w:pPr>
      <w:ind w:left="1980" w:hanging="220"/>
    </w:pPr>
  </w:style>
  <w:style w:type="paragraph" w:styleId="Stvarnokazalo-naslov">
    <w:name w:val="index heading"/>
    <w:basedOn w:val="Navaden"/>
    <w:next w:val="Stvarnokazalo1"/>
    <w:uiPriority w:val="99"/>
    <w:semiHidden/>
    <w:unhideWhenUsed/>
    <w:rsid w:val="00FE160E"/>
    <w:rPr>
      <w:rFonts w:ascii="Calibri Light" w:eastAsiaTheme="majorEastAsia" w:hAnsi="Calibri Light" w:cs="Calibri Light"/>
      <w:b/>
      <w:bCs/>
    </w:rPr>
  </w:style>
  <w:style w:type="paragraph" w:styleId="Zakljunipozdrav">
    <w:name w:val="Closing"/>
    <w:basedOn w:val="Navaden"/>
    <w:link w:val="ZakljunipozdravZnak"/>
    <w:uiPriority w:val="99"/>
    <w:semiHidden/>
    <w:unhideWhenUsed/>
    <w:rsid w:val="00FE160E"/>
    <w:pPr>
      <w:ind w:left="4320"/>
    </w:pPr>
  </w:style>
  <w:style w:type="character" w:customStyle="1" w:styleId="ZakljunipozdravZnak">
    <w:name w:val="Zaključni pozdrav Znak"/>
    <w:basedOn w:val="Privzetapisavaodstavka"/>
    <w:link w:val="Zakljunipozdrav"/>
    <w:uiPriority w:val="99"/>
    <w:semiHidden/>
    <w:rsid w:val="00FE160E"/>
    <w:rPr>
      <w:rFonts w:ascii="Calibri" w:hAnsi="Calibri" w:cs="Calibri"/>
    </w:rPr>
  </w:style>
  <w:style w:type="table" w:styleId="Tabelamrea">
    <w:name w:val="Table Grid"/>
    <w:basedOn w:val="Navadnatabela"/>
    <w:uiPriority w:val="39"/>
    <w:rsid w:val="00FE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">
    <w:name w:val="Table Grid 1"/>
    <w:basedOn w:val="Navadnatabela"/>
    <w:uiPriority w:val="99"/>
    <w:semiHidden/>
    <w:unhideWhenUsed/>
    <w:rsid w:val="00FE160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2">
    <w:name w:val="Table Grid 2"/>
    <w:basedOn w:val="Navadnatabela"/>
    <w:uiPriority w:val="99"/>
    <w:semiHidden/>
    <w:unhideWhenUsed/>
    <w:rsid w:val="00FE160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3">
    <w:name w:val="Table Grid 3"/>
    <w:basedOn w:val="Navadnatabela"/>
    <w:uiPriority w:val="99"/>
    <w:semiHidden/>
    <w:unhideWhenUsed/>
    <w:rsid w:val="00FE160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4">
    <w:name w:val="Table Grid 4"/>
    <w:basedOn w:val="Navadnatabela"/>
    <w:uiPriority w:val="99"/>
    <w:semiHidden/>
    <w:unhideWhenUsed/>
    <w:rsid w:val="00FE160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5">
    <w:name w:val="Table Grid 5"/>
    <w:basedOn w:val="Navadnatabela"/>
    <w:uiPriority w:val="99"/>
    <w:semiHidden/>
    <w:unhideWhenUsed/>
    <w:rsid w:val="00FE16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6">
    <w:name w:val="Table Grid 6"/>
    <w:basedOn w:val="Navadnatabela"/>
    <w:uiPriority w:val="99"/>
    <w:semiHidden/>
    <w:unhideWhenUsed/>
    <w:rsid w:val="00FE160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7">
    <w:name w:val="Table Grid 7"/>
    <w:basedOn w:val="Navadnatabela"/>
    <w:uiPriority w:val="99"/>
    <w:semiHidden/>
    <w:unhideWhenUsed/>
    <w:rsid w:val="00FE160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8">
    <w:name w:val="Table Grid 8"/>
    <w:basedOn w:val="Navadnatabela"/>
    <w:uiPriority w:val="99"/>
    <w:semiHidden/>
    <w:unhideWhenUsed/>
    <w:rsid w:val="00FE160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FE160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vetlamrea1">
    <w:name w:val="Grid Table 1 Light"/>
    <w:basedOn w:val="Navadnatabela"/>
    <w:uiPriority w:val="46"/>
    <w:rsid w:val="00FE160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1">
    <w:name w:val="Grid Table 1 Light Accent 1"/>
    <w:basedOn w:val="Navadnatabela"/>
    <w:uiPriority w:val="46"/>
    <w:rsid w:val="00FE160E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-svetlamrea1poudarek2">
    <w:name w:val="Grid Table 1 Light Accent 2"/>
    <w:basedOn w:val="Navadnatabela"/>
    <w:uiPriority w:val="46"/>
    <w:rsid w:val="00FE160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3">
    <w:name w:val="Grid Table 1 Light Accent 3"/>
    <w:basedOn w:val="Navadnatabela"/>
    <w:uiPriority w:val="46"/>
    <w:rsid w:val="00FE160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4">
    <w:name w:val="Grid Table 1 Light Accent 4"/>
    <w:basedOn w:val="Navadnatabela"/>
    <w:uiPriority w:val="46"/>
    <w:rsid w:val="00FE160E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5">
    <w:name w:val="Grid Table 1 Light Accent 5"/>
    <w:basedOn w:val="Navadnatabela"/>
    <w:uiPriority w:val="46"/>
    <w:rsid w:val="00FE160E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vetlamrea1poudarek6">
    <w:name w:val="Grid Table 1 Light Accent 6"/>
    <w:basedOn w:val="Navadnatabela"/>
    <w:uiPriority w:val="46"/>
    <w:rsid w:val="00FE160E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reatabele2">
    <w:name w:val="Grid Table 2"/>
    <w:basedOn w:val="Navadnatabela"/>
    <w:uiPriority w:val="47"/>
    <w:rsid w:val="00FE160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vetlamrea2poudarek1">
    <w:name w:val="Grid Table 2 Accent 1"/>
    <w:basedOn w:val="Navadnatabela"/>
    <w:uiPriority w:val="47"/>
    <w:rsid w:val="00FE160E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mrea2poudarek2">
    <w:name w:val="Grid Table 2 Accent 2"/>
    <w:basedOn w:val="Navadnatabela"/>
    <w:uiPriority w:val="47"/>
    <w:rsid w:val="00FE160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mrea2poudarek3">
    <w:name w:val="Grid Table 2 Accent 3"/>
    <w:basedOn w:val="Navadnatabela"/>
    <w:uiPriority w:val="47"/>
    <w:rsid w:val="00FE160E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mrea2poudarek4">
    <w:name w:val="Grid Table 2 Accent 4"/>
    <w:basedOn w:val="Navadnatabela"/>
    <w:uiPriority w:val="47"/>
    <w:rsid w:val="00FE160E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mrea2poudarek5">
    <w:name w:val="Grid Table 2 Accent 5"/>
    <w:basedOn w:val="Navadnatabela"/>
    <w:uiPriority w:val="47"/>
    <w:rsid w:val="00FE160E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mrea2poudarek6">
    <w:name w:val="Grid Table 2 Accent 6"/>
    <w:basedOn w:val="Navadnatabela"/>
    <w:uiPriority w:val="47"/>
    <w:rsid w:val="00FE160E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Mreatabele3">
    <w:name w:val="Grid Table 3"/>
    <w:basedOn w:val="Navadnatabela"/>
    <w:uiPriority w:val="48"/>
    <w:rsid w:val="00FE16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mrea3poudarek1">
    <w:name w:val="Grid Table 3 Accent 1"/>
    <w:basedOn w:val="Navadnatabela"/>
    <w:uiPriority w:val="48"/>
    <w:rsid w:val="00FE160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mrea3poudarek2">
    <w:name w:val="Grid Table 3 Accent 2"/>
    <w:basedOn w:val="Navadnatabela"/>
    <w:uiPriority w:val="48"/>
    <w:rsid w:val="00FE160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mrea3poudarek3">
    <w:name w:val="Grid Table 3 Accent 3"/>
    <w:basedOn w:val="Navadnatabela"/>
    <w:uiPriority w:val="48"/>
    <w:rsid w:val="00FE160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mrea3poudarek4">
    <w:name w:val="Grid Table 3 Accent 4"/>
    <w:basedOn w:val="Navadnatabela"/>
    <w:uiPriority w:val="48"/>
    <w:rsid w:val="00FE160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mrea3poudarek5">
    <w:name w:val="Grid Table 3 Accent 5"/>
    <w:basedOn w:val="Navadnatabela"/>
    <w:uiPriority w:val="48"/>
    <w:rsid w:val="00FE160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mrea3poudarek6">
    <w:name w:val="Grid Table 3 Accent 6"/>
    <w:basedOn w:val="Navadnatabela"/>
    <w:uiPriority w:val="48"/>
    <w:rsid w:val="00FE160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Mreatabele4">
    <w:name w:val="Grid Table 4"/>
    <w:basedOn w:val="Navadnatabela"/>
    <w:uiPriority w:val="49"/>
    <w:rsid w:val="00FE160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mrea4poudarek1">
    <w:name w:val="Grid Table 4 Accent 1"/>
    <w:basedOn w:val="Navadnatabela"/>
    <w:uiPriority w:val="49"/>
    <w:rsid w:val="00FE160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mrea4poudarek2">
    <w:name w:val="Grid Table 4 Accent 2"/>
    <w:basedOn w:val="Navadnatabela"/>
    <w:uiPriority w:val="49"/>
    <w:rsid w:val="00FE160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mrea4poudarek3">
    <w:name w:val="Grid Table 4 Accent 3"/>
    <w:basedOn w:val="Navadnatabela"/>
    <w:uiPriority w:val="49"/>
    <w:rsid w:val="00FE160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mrea4poudarek4">
    <w:name w:val="Grid Table 4 Accent 4"/>
    <w:basedOn w:val="Navadnatabela"/>
    <w:uiPriority w:val="49"/>
    <w:rsid w:val="00FE160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mrea4poudarek5">
    <w:name w:val="Grid Table 4 Accent 5"/>
    <w:basedOn w:val="Navadnatabela"/>
    <w:uiPriority w:val="49"/>
    <w:rsid w:val="00FE160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mrea4poudarek6">
    <w:name w:val="Grid Table 4 Accent 6"/>
    <w:basedOn w:val="Navadnatabela"/>
    <w:uiPriority w:val="49"/>
    <w:rsid w:val="00FE160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temnamrea5">
    <w:name w:val="Grid Table 5 Dark"/>
    <w:basedOn w:val="Navadnatabela"/>
    <w:uiPriority w:val="50"/>
    <w:rsid w:val="00FE1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temnamrea5poudarek1">
    <w:name w:val="Grid Table 5 Dark Accent 1"/>
    <w:basedOn w:val="Navadnatabela"/>
    <w:uiPriority w:val="50"/>
    <w:rsid w:val="00FE1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temnamrea5poudarek2">
    <w:name w:val="Grid Table 5 Dark Accent 2"/>
    <w:basedOn w:val="Navadnatabela"/>
    <w:uiPriority w:val="50"/>
    <w:rsid w:val="00FE1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temnamrea5poudarek3">
    <w:name w:val="Grid Table 5 Dark Accent 3"/>
    <w:basedOn w:val="Navadnatabela"/>
    <w:uiPriority w:val="50"/>
    <w:rsid w:val="00FE1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temnamrea5poudarek4">
    <w:name w:val="Grid Table 5 Dark Accent 4"/>
    <w:basedOn w:val="Navadnatabela"/>
    <w:uiPriority w:val="50"/>
    <w:rsid w:val="00FE1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temnamrea5poudarek5">
    <w:name w:val="Grid Table 5 Dark Accent 5"/>
    <w:basedOn w:val="Navadnatabela"/>
    <w:uiPriority w:val="50"/>
    <w:rsid w:val="00FE1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temnamrea5poudarek6">
    <w:name w:val="Grid Table 5 Dark Accent 6"/>
    <w:basedOn w:val="Navadnatabela"/>
    <w:uiPriority w:val="50"/>
    <w:rsid w:val="00FE160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barvnamrea6">
    <w:name w:val="Grid Table 6 Colorful"/>
    <w:basedOn w:val="Navadnatabela"/>
    <w:uiPriority w:val="51"/>
    <w:rsid w:val="00FE160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amrea6poudarek1">
    <w:name w:val="Grid Table 6 Colorful Accent 1"/>
    <w:basedOn w:val="Navadnatabela"/>
    <w:uiPriority w:val="51"/>
    <w:rsid w:val="00FE160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barvnamrea6poudarek2">
    <w:name w:val="Grid Table 6 Colorful Accent 2"/>
    <w:basedOn w:val="Navadnatabela"/>
    <w:uiPriority w:val="51"/>
    <w:rsid w:val="00FE160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barvnamrea6poudarek3">
    <w:name w:val="Grid Table 6 Colorful Accent 3"/>
    <w:basedOn w:val="Navadnatabela"/>
    <w:uiPriority w:val="51"/>
    <w:rsid w:val="00FE160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barvnamrea6poudarek4">
    <w:name w:val="Grid Table 6 Colorful Accent 4"/>
    <w:basedOn w:val="Navadnatabela"/>
    <w:uiPriority w:val="51"/>
    <w:rsid w:val="00FE160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barvnamrea6poudarek5">
    <w:name w:val="Grid Table 6 Colorful Accent 5"/>
    <w:basedOn w:val="Navadnatabela"/>
    <w:uiPriority w:val="51"/>
    <w:rsid w:val="00FE160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barvnamrea6poudarek6">
    <w:name w:val="Grid Table 6 Colorful Accent 6"/>
    <w:basedOn w:val="Navadnatabela"/>
    <w:uiPriority w:val="51"/>
    <w:rsid w:val="00FE160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barvnamrea7">
    <w:name w:val="Grid Table 7 Colorful"/>
    <w:basedOn w:val="Navadnatabela"/>
    <w:uiPriority w:val="52"/>
    <w:rsid w:val="00FE160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barvnamrea7poudarek1">
    <w:name w:val="Grid Table 7 Colorful Accent 1"/>
    <w:basedOn w:val="Navadnatabela"/>
    <w:uiPriority w:val="52"/>
    <w:rsid w:val="00FE160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barvnamrea7poudarek2">
    <w:name w:val="Grid Table 7 Colorful Accent 2"/>
    <w:basedOn w:val="Navadnatabela"/>
    <w:uiPriority w:val="52"/>
    <w:rsid w:val="00FE160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barvnamrea7poudarek3">
    <w:name w:val="Grid Table 7 Colorful Accent 3"/>
    <w:basedOn w:val="Navadnatabela"/>
    <w:uiPriority w:val="52"/>
    <w:rsid w:val="00FE160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barvnamrea7poudarek4">
    <w:name w:val="Grid Table 7 Colorful Accent 4"/>
    <w:basedOn w:val="Navadnatabela"/>
    <w:uiPriority w:val="52"/>
    <w:rsid w:val="00FE160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barvnamrea7poudarek5">
    <w:name w:val="Grid Table 7 Colorful Accent 5"/>
    <w:basedOn w:val="Navadnatabela"/>
    <w:uiPriority w:val="52"/>
    <w:rsid w:val="00FE160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barvnamrea7poudarek6">
    <w:name w:val="Grid Table 7 Colorful Accent 6"/>
    <w:basedOn w:val="Navadnatabela"/>
    <w:uiPriority w:val="52"/>
    <w:rsid w:val="00FE160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pletna1">
    <w:name w:val="Table Web 1"/>
    <w:basedOn w:val="Navadnatabela"/>
    <w:uiPriority w:val="99"/>
    <w:semiHidden/>
    <w:unhideWhenUsed/>
    <w:rsid w:val="00FE160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2">
    <w:name w:val="Table Web 2"/>
    <w:basedOn w:val="Navadnatabela"/>
    <w:uiPriority w:val="99"/>
    <w:semiHidden/>
    <w:unhideWhenUsed/>
    <w:rsid w:val="00FE160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pletna3">
    <w:name w:val="Table Web 3"/>
    <w:basedOn w:val="Navadnatabela"/>
    <w:uiPriority w:val="99"/>
    <w:rsid w:val="00FE160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protnaopomba-sklic">
    <w:name w:val="footnote reference"/>
    <w:basedOn w:val="Privzetapisavaodstavka"/>
    <w:uiPriority w:val="99"/>
    <w:semiHidden/>
    <w:unhideWhenUsed/>
    <w:rsid w:val="00FE160E"/>
    <w:rPr>
      <w:rFonts w:ascii="Calibri" w:hAnsi="Calibri" w:cs="Calibri"/>
      <w:vertAlign w:val="superscript"/>
    </w:rPr>
  </w:style>
  <w:style w:type="character" w:styleId="tevilkavrstice">
    <w:name w:val="line number"/>
    <w:basedOn w:val="Privzetapisavaodstavka"/>
    <w:uiPriority w:val="99"/>
    <w:semiHidden/>
    <w:unhideWhenUsed/>
    <w:rsid w:val="00FE160E"/>
    <w:rPr>
      <w:rFonts w:ascii="Calibri" w:hAnsi="Calibri" w:cs="Calibri"/>
    </w:rPr>
  </w:style>
  <w:style w:type="table" w:styleId="Tabela3-Duinki1">
    <w:name w:val="Table 3D effects 1"/>
    <w:basedOn w:val="Navadnatabela"/>
    <w:uiPriority w:val="99"/>
    <w:semiHidden/>
    <w:unhideWhenUsed/>
    <w:rsid w:val="00FE160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uiPriority w:val="99"/>
    <w:semiHidden/>
    <w:unhideWhenUsed/>
    <w:rsid w:val="00FE160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3">
    <w:name w:val="Table 3D effects 3"/>
    <w:basedOn w:val="Navadnatabela"/>
    <w:uiPriority w:val="99"/>
    <w:semiHidden/>
    <w:unhideWhenUsed/>
    <w:rsid w:val="00FE16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uiPriority w:val="99"/>
    <w:semiHidden/>
    <w:unhideWhenUsed/>
    <w:rsid w:val="00FE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uiPriority w:val="99"/>
    <w:semiHidden/>
    <w:unhideWhenUsed/>
    <w:rsid w:val="00FE160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52;ola\AppData\Local\Microsoft\Office\16.0\DTS\sl-SI%7b5BA0F9E5-F3F4-4D19-8D09-A20A02D4EE15%7d\%7bFA644251-9C6A-42B1-816A-282C5069A26E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{FA644251-9C6A-42B1-816A-282C5069A26E}tf02786999_win32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2021-02-03T13:20:00Z</dcterms:created>
  <dcterms:modified xsi:type="dcterms:W3CDTF">2021-02-03T13:26:00Z</dcterms:modified>
</cp:coreProperties>
</file>